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F8" w:rsidRDefault="001418F8" w:rsidP="008D37FA">
      <w:pPr>
        <w:pStyle w:val="GvdeMetni"/>
        <w:kinsoku w:val="0"/>
        <w:overflowPunct w:val="0"/>
        <w:spacing w:before="7"/>
        <w:ind w:left="0" w:right="1" w:firstLine="0"/>
        <w:jc w:val="both"/>
        <w:rPr>
          <w:rFonts w:ascii="Tahoma" w:hAnsi="Tahoma" w:cs="Tahoma"/>
          <w:sz w:val="13"/>
          <w:szCs w:val="13"/>
        </w:rPr>
      </w:pPr>
    </w:p>
    <w:bookmarkStart w:id="0" w:name="_GoBack"/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>
                <wp:extent cx="4453890" cy="378460"/>
                <wp:effectExtent l="17780" t="19050" r="14605" b="21590"/>
                <wp:docPr id="38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378460"/>
                          <a:chOff x="0" y="0"/>
                          <a:chExt cx="6520" cy="596"/>
                        </a:xfrm>
                      </wpg:grpSpPr>
                      <wps:wsp>
                        <wps:cNvPr id="385" name="Freeform 505"/>
                        <wps:cNvSpPr>
                          <a:spLocks/>
                        </wps:cNvSpPr>
                        <wps:spPr bwMode="auto">
                          <a:xfrm>
                            <a:off x="5" y="58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7C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06"/>
                        <wps:cNvSpPr>
                          <a:spLocks/>
                        </wps:cNvSpPr>
                        <wps:spPr bwMode="auto">
                          <a:xfrm>
                            <a:off x="5" y="58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7DA2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07"/>
                        <wps:cNvSpPr>
                          <a:spLocks/>
                        </wps:cNvSpPr>
                        <wps:spPr bwMode="auto">
                          <a:xfrm>
                            <a:off x="5" y="57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7E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08"/>
                        <wps:cNvSpPr>
                          <a:spLocks/>
                        </wps:cNvSpPr>
                        <wps:spPr bwMode="auto">
                          <a:xfrm>
                            <a:off x="5" y="5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7F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09"/>
                        <wps:cNvSpPr>
                          <a:spLocks/>
                        </wps:cNvSpPr>
                        <wps:spPr bwMode="auto">
                          <a:xfrm>
                            <a:off x="5" y="5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0A4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10"/>
                        <wps:cNvSpPr>
                          <a:spLocks/>
                        </wps:cNvSpPr>
                        <wps:spPr bwMode="auto">
                          <a:xfrm>
                            <a:off x="5" y="5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1A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11"/>
                        <wps:cNvSpPr>
                          <a:spLocks/>
                        </wps:cNvSpPr>
                        <wps:spPr bwMode="auto">
                          <a:xfrm>
                            <a:off x="5" y="55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2A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12"/>
                        <wps:cNvSpPr>
                          <a:spLocks/>
                        </wps:cNvSpPr>
                        <wps:spPr bwMode="auto">
                          <a:xfrm>
                            <a:off x="5" y="55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3A5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13"/>
                        <wps:cNvSpPr>
                          <a:spLocks/>
                        </wps:cNvSpPr>
                        <wps:spPr bwMode="auto">
                          <a:xfrm>
                            <a:off x="5" y="54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4A6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14"/>
                        <wps:cNvSpPr>
                          <a:spLocks/>
                        </wps:cNvSpPr>
                        <wps:spPr bwMode="auto">
                          <a:xfrm>
                            <a:off x="5" y="54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5A7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15"/>
                        <wps:cNvSpPr>
                          <a:spLocks/>
                        </wps:cNvSpPr>
                        <wps:spPr bwMode="auto">
                          <a:xfrm>
                            <a:off x="5" y="53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6A7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16"/>
                        <wps:cNvSpPr>
                          <a:spLocks/>
                        </wps:cNvSpPr>
                        <wps:spPr bwMode="auto">
                          <a:xfrm>
                            <a:off x="5" y="5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6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17"/>
                        <wps:cNvSpPr>
                          <a:spLocks/>
                        </wps:cNvSpPr>
                        <wps:spPr bwMode="auto">
                          <a:xfrm>
                            <a:off x="5" y="5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7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18"/>
                        <wps:cNvSpPr>
                          <a:spLocks/>
                        </wps:cNvSpPr>
                        <wps:spPr bwMode="auto">
                          <a:xfrm>
                            <a:off x="5" y="52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8A9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19"/>
                        <wps:cNvSpPr>
                          <a:spLocks/>
                        </wps:cNvSpPr>
                        <wps:spPr bwMode="auto">
                          <a:xfrm>
                            <a:off x="5" y="51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9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20"/>
                        <wps:cNvSpPr>
                          <a:spLocks/>
                        </wps:cNvSpPr>
                        <wps:spPr bwMode="auto">
                          <a:xfrm>
                            <a:off x="5" y="51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A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21"/>
                        <wps:cNvSpPr>
                          <a:spLocks/>
                        </wps:cNvSpPr>
                        <wps:spPr bwMode="auto">
                          <a:xfrm>
                            <a:off x="5" y="50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B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22"/>
                        <wps:cNvSpPr>
                          <a:spLocks/>
                        </wps:cNvSpPr>
                        <wps:spPr bwMode="auto">
                          <a:xfrm>
                            <a:off x="5" y="50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C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23"/>
                        <wps:cNvSpPr>
                          <a:spLocks/>
                        </wps:cNvSpPr>
                        <wps:spPr bwMode="auto">
                          <a:xfrm>
                            <a:off x="5" y="4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DA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524"/>
                        <wps:cNvSpPr>
                          <a:spLocks/>
                        </wps:cNvSpPr>
                        <wps:spPr bwMode="auto">
                          <a:xfrm>
                            <a:off x="5" y="49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E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25"/>
                        <wps:cNvSpPr>
                          <a:spLocks/>
                        </wps:cNvSpPr>
                        <wps:spPr bwMode="auto">
                          <a:xfrm>
                            <a:off x="5" y="48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8F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26"/>
                        <wps:cNvSpPr>
                          <a:spLocks/>
                        </wps:cNvSpPr>
                        <wps:spPr bwMode="auto">
                          <a:xfrm>
                            <a:off x="5" y="48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0AE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27"/>
                        <wps:cNvSpPr>
                          <a:spLocks/>
                        </wps:cNvSpPr>
                        <wps:spPr bwMode="auto">
                          <a:xfrm>
                            <a:off x="5" y="47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1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28"/>
                        <wps:cNvSpPr>
                          <a:spLocks/>
                        </wps:cNvSpPr>
                        <wps:spPr bwMode="auto">
                          <a:xfrm>
                            <a:off x="5" y="4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2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29"/>
                        <wps:cNvSpPr>
                          <a:spLocks/>
                        </wps:cNvSpPr>
                        <wps:spPr bwMode="auto">
                          <a:xfrm>
                            <a:off x="5" y="4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3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30"/>
                        <wps:cNvSpPr>
                          <a:spLocks/>
                        </wps:cNvSpPr>
                        <wps:spPr bwMode="auto">
                          <a:xfrm>
                            <a:off x="5" y="46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4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31"/>
                        <wps:cNvSpPr>
                          <a:spLocks/>
                        </wps:cNvSpPr>
                        <wps:spPr bwMode="auto">
                          <a:xfrm>
                            <a:off x="5" y="45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5B1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32"/>
                        <wps:cNvSpPr>
                          <a:spLocks/>
                        </wps:cNvSpPr>
                        <wps:spPr bwMode="auto">
                          <a:xfrm>
                            <a:off x="5" y="4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6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33"/>
                        <wps:cNvSpPr>
                          <a:spLocks/>
                        </wps:cNvSpPr>
                        <wps:spPr bwMode="auto">
                          <a:xfrm>
                            <a:off x="5" y="4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7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34"/>
                        <wps:cNvSpPr>
                          <a:spLocks/>
                        </wps:cNvSpPr>
                        <wps:spPr bwMode="auto">
                          <a:xfrm>
                            <a:off x="5" y="4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8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35"/>
                        <wps:cNvSpPr>
                          <a:spLocks/>
                        </wps:cNvSpPr>
                        <wps:spPr bwMode="auto">
                          <a:xfrm>
                            <a:off x="5" y="43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9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36"/>
                        <wps:cNvSpPr>
                          <a:spLocks/>
                        </wps:cNvSpPr>
                        <wps:spPr bwMode="auto">
                          <a:xfrm>
                            <a:off x="5" y="4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A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537"/>
                        <wps:cNvSpPr>
                          <a:spLocks/>
                        </wps:cNvSpPr>
                        <wps:spPr bwMode="auto">
                          <a:xfrm>
                            <a:off x="5" y="42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BB5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38"/>
                        <wps:cNvSpPr>
                          <a:spLocks/>
                        </wps:cNvSpPr>
                        <wps:spPr bwMode="auto">
                          <a:xfrm>
                            <a:off x="5" y="42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CB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39"/>
                        <wps:cNvSpPr>
                          <a:spLocks/>
                        </wps:cNvSpPr>
                        <wps:spPr bwMode="auto">
                          <a:xfrm>
                            <a:off x="5" y="4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DB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40"/>
                        <wps:cNvSpPr>
                          <a:spLocks/>
                        </wps:cNvSpPr>
                        <wps:spPr bwMode="auto">
                          <a:xfrm>
                            <a:off x="5" y="4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EB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541"/>
                        <wps:cNvSpPr>
                          <a:spLocks/>
                        </wps:cNvSpPr>
                        <wps:spPr bwMode="auto">
                          <a:xfrm>
                            <a:off x="5" y="40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9FB8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42"/>
                        <wps:cNvSpPr>
                          <a:spLocks/>
                        </wps:cNvSpPr>
                        <wps:spPr bwMode="auto">
                          <a:xfrm>
                            <a:off x="5" y="40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0B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43"/>
                        <wps:cNvSpPr>
                          <a:spLocks/>
                        </wps:cNvSpPr>
                        <wps:spPr bwMode="auto">
                          <a:xfrm>
                            <a:off x="5" y="39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0B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44"/>
                        <wps:cNvSpPr>
                          <a:spLocks/>
                        </wps:cNvSpPr>
                        <wps:spPr bwMode="auto">
                          <a:xfrm>
                            <a:off x="5" y="39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1BA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45"/>
                        <wps:cNvSpPr>
                          <a:spLocks/>
                        </wps:cNvSpPr>
                        <wps:spPr bwMode="auto">
                          <a:xfrm>
                            <a:off x="5" y="38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2B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46"/>
                        <wps:cNvSpPr>
                          <a:spLocks/>
                        </wps:cNvSpPr>
                        <wps:spPr bwMode="auto">
                          <a:xfrm>
                            <a:off x="5" y="3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3BB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47"/>
                        <wps:cNvSpPr>
                          <a:spLocks/>
                        </wps:cNvSpPr>
                        <wps:spPr bwMode="auto">
                          <a:xfrm>
                            <a:off x="5" y="37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4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48"/>
                        <wps:cNvSpPr>
                          <a:spLocks/>
                        </wps:cNvSpPr>
                        <wps:spPr bwMode="auto">
                          <a:xfrm>
                            <a:off x="5" y="37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5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49"/>
                        <wps:cNvSpPr>
                          <a:spLocks/>
                        </wps:cNvSpPr>
                        <wps:spPr bwMode="auto">
                          <a:xfrm>
                            <a:off x="5" y="36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6BD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50"/>
                        <wps:cNvSpPr>
                          <a:spLocks/>
                        </wps:cNvSpPr>
                        <wps:spPr bwMode="auto">
                          <a:xfrm>
                            <a:off x="5" y="36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7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51"/>
                        <wps:cNvSpPr>
                          <a:spLocks/>
                        </wps:cNvSpPr>
                        <wps:spPr bwMode="auto">
                          <a:xfrm>
                            <a:off x="5" y="35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8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52"/>
                        <wps:cNvSpPr>
                          <a:spLocks/>
                        </wps:cNvSpPr>
                        <wps:spPr bwMode="auto">
                          <a:xfrm>
                            <a:off x="5" y="3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9B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53"/>
                        <wps:cNvSpPr>
                          <a:spLocks/>
                        </wps:cNvSpPr>
                        <wps:spPr bwMode="auto">
                          <a:xfrm>
                            <a:off x="5" y="3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A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54"/>
                        <wps:cNvSpPr>
                          <a:spLocks/>
                        </wps:cNvSpPr>
                        <wps:spPr bwMode="auto">
                          <a:xfrm>
                            <a:off x="5" y="3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B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55"/>
                        <wps:cNvSpPr>
                          <a:spLocks/>
                        </wps:cNvSpPr>
                        <wps:spPr bwMode="auto">
                          <a:xfrm>
                            <a:off x="5" y="33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CC1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56"/>
                        <wps:cNvSpPr>
                          <a:spLocks/>
                        </wps:cNvSpPr>
                        <wps:spPr bwMode="auto">
                          <a:xfrm>
                            <a:off x="5" y="3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DC2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57"/>
                        <wps:cNvSpPr>
                          <a:spLocks/>
                        </wps:cNvSpPr>
                        <wps:spPr bwMode="auto">
                          <a:xfrm>
                            <a:off x="5" y="3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EC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58"/>
                        <wps:cNvSpPr>
                          <a:spLocks/>
                        </wps:cNvSpPr>
                        <wps:spPr bwMode="auto">
                          <a:xfrm>
                            <a:off x="5" y="3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AFC3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59"/>
                        <wps:cNvSpPr>
                          <a:spLocks/>
                        </wps:cNvSpPr>
                        <wps:spPr bwMode="auto">
                          <a:xfrm>
                            <a:off x="5" y="3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0C4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60"/>
                        <wps:cNvSpPr>
                          <a:spLocks/>
                        </wps:cNvSpPr>
                        <wps:spPr bwMode="auto">
                          <a:xfrm>
                            <a:off x="5" y="31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1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561"/>
                        <wps:cNvSpPr>
                          <a:spLocks/>
                        </wps:cNvSpPr>
                        <wps:spPr bwMode="auto">
                          <a:xfrm>
                            <a:off x="5" y="31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2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62"/>
                        <wps:cNvSpPr>
                          <a:spLocks/>
                        </wps:cNvSpPr>
                        <wps:spPr bwMode="auto">
                          <a:xfrm>
                            <a:off x="5" y="3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3C6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563"/>
                        <wps:cNvSpPr>
                          <a:spLocks/>
                        </wps:cNvSpPr>
                        <wps:spPr bwMode="auto">
                          <a:xfrm>
                            <a:off x="5" y="3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4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564"/>
                        <wps:cNvSpPr>
                          <a:spLocks/>
                        </wps:cNvSpPr>
                        <wps:spPr bwMode="auto">
                          <a:xfrm>
                            <a:off x="5" y="29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5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565"/>
                        <wps:cNvSpPr>
                          <a:spLocks/>
                        </wps:cNvSpPr>
                        <wps:spPr bwMode="auto">
                          <a:xfrm>
                            <a:off x="5" y="2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7C8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566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8C9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67"/>
                        <wps:cNvSpPr>
                          <a:spLocks/>
                        </wps:cNvSpPr>
                        <wps:spPr bwMode="auto">
                          <a:xfrm>
                            <a:off x="5" y="28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9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568"/>
                        <wps:cNvSpPr>
                          <a:spLocks/>
                        </wps:cNvSpPr>
                        <wps:spPr bwMode="auto">
                          <a:xfrm>
                            <a:off x="5" y="27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A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569"/>
                        <wps:cNvSpPr>
                          <a:spLocks/>
                        </wps:cNvSpPr>
                        <wps:spPr bwMode="auto">
                          <a:xfrm>
                            <a:off x="5" y="27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BCB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570"/>
                        <wps:cNvSpPr>
                          <a:spLocks/>
                        </wps:cNvSpPr>
                        <wps:spPr bwMode="auto">
                          <a:xfrm>
                            <a:off x="5" y="26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C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571"/>
                        <wps:cNvSpPr>
                          <a:spLocks/>
                        </wps:cNvSpPr>
                        <wps:spPr bwMode="auto">
                          <a:xfrm>
                            <a:off x="5" y="26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DCD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572"/>
                        <wps:cNvSpPr>
                          <a:spLocks/>
                        </wps:cNvSpPr>
                        <wps:spPr bwMode="auto">
                          <a:xfrm>
                            <a:off x="5" y="2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E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573"/>
                        <wps:cNvSpPr>
                          <a:spLocks/>
                        </wps:cNvSpPr>
                        <wps:spPr bwMode="auto">
                          <a:xfrm>
                            <a:off x="5" y="25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BFCE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74"/>
                        <wps:cNvSpPr>
                          <a:spLocks/>
                        </wps:cNvSpPr>
                        <wps:spPr bwMode="auto">
                          <a:xfrm>
                            <a:off x="5" y="24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0CF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75"/>
                        <wps:cNvSpPr>
                          <a:spLocks/>
                        </wps:cNvSpPr>
                        <wps:spPr bwMode="auto">
                          <a:xfrm>
                            <a:off x="5" y="2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1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76"/>
                        <wps:cNvSpPr>
                          <a:spLocks/>
                        </wps:cNvSpPr>
                        <wps:spPr bwMode="auto">
                          <a:xfrm>
                            <a:off x="5" y="2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2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77"/>
                        <wps:cNvSpPr>
                          <a:spLocks/>
                        </wps:cNvSpPr>
                        <wps:spPr bwMode="auto">
                          <a:xfrm>
                            <a:off x="5" y="2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3D1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78"/>
                        <wps:cNvSpPr>
                          <a:spLocks/>
                        </wps:cNvSpPr>
                        <wps:spPr bwMode="auto">
                          <a:xfrm>
                            <a:off x="5" y="2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4D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79"/>
                        <wps:cNvSpPr>
                          <a:spLocks/>
                        </wps:cNvSpPr>
                        <wps:spPr bwMode="auto">
                          <a:xfrm>
                            <a:off x="5" y="2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5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80"/>
                        <wps:cNvSpPr>
                          <a:spLocks/>
                        </wps:cNvSpPr>
                        <wps:spPr bwMode="auto">
                          <a:xfrm>
                            <a:off x="5" y="21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6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81"/>
                        <wps:cNvSpPr>
                          <a:spLocks/>
                        </wps:cNvSpPr>
                        <wps:spPr bwMode="auto">
                          <a:xfrm>
                            <a:off x="5" y="21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7D4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82"/>
                        <wps:cNvSpPr>
                          <a:spLocks/>
                        </wps:cNvSpPr>
                        <wps:spPr bwMode="auto">
                          <a:xfrm>
                            <a:off x="5" y="2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8D5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83"/>
                        <wps:cNvSpPr>
                          <a:spLocks/>
                        </wps:cNvSpPr>
                        <wps:spPr bwMode="auto">
                          <a:xfrm>
                            <a:off x="5" y="2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AD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584"/>
                        <wps:cNvSpPr>
                          <a:spLocks/>
                        </wps:cNvSpPr>
                        <wps:spPr bwMode="auto">
                          <a:xfrm>
                            <a:off x="5" y="19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B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585"/>
                        <wps:cNvSpPr>
                          <a:spLocks/>
                        </wps:cNvSpPr>
                        <wps:spPr bwMode="auto">
                          <a:xfrm>
                            <a:off x="5" y="19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C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586"/>
                        <wps:cNvSpPr>
                          <a:spLocks/>
                        </wps:cNvSpPr>
                        <wps:spPr bwMode="auto">
                          <a:xfrm>
                            <a:off x="5" y="18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DD8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587"/>
                        <wps:cNvSpPr>
                          <a:spLocks/>
                        </wps:cNvSpPr>
                        <wps:spPr bwMode="auto">
                          <a:xfrm>
                            <a:off x="5" y="1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ED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588"/>
                        <wps:cNvSpPr>
                          <a:spLocks/>
                        </wps:cNvSpPr>
                        <wps:spPr bwMode="auto">
                          <a:xfrm>
                            <a:off x="5" y="1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CFD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589"/>
                        <wps:cNvSpPr>
                          <a:spLocks/>
                        </wps:cNvSpPr>
                        <wps:spPr bwMode="auto">
                          <a:xfrm>
                            <a:off x="5" y="1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590"/>
                        <wps:cNvSpPr>
                          <a:spLocks/>
                        </wps:cNvSpPr>
                        <wps:spPr bwMode="auto">
                          <a:xfrm>
                            <a:off x="5" y="1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1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591"/>
                        <wps:cNvSpPr>
                          <a:spLocks/>
                        </wps:cNvSpPr>
                        <wps:spPr bwMode="auto">
                          <a:xfrm>
                            <a:off x="5" y="16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2D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592"/>
                        <wps:cNvSpPr>
                          <a:spLocks/>
                        </wps:cNvSpPr>
                        <wps:spPr bwMode="auto">
                          <a:xfrm>
                            <a:off x="5" y="15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3DD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593"/>
                        <wps:cNvSpPr>
                          <a:spLocks/>
                        </wps:cNvSpPr>
                        <wps:spPr bwMode="auto">
                          <a:xfrm>
                            <a:off x="5" y="15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5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594"/>
                        <wps:cNvSpPr>
                          <a:spLocks/>
                        </wps:cNvSpPr>
                        <wps:spPr bwMode="auto">
                          <a:xfrm>
                            <a:off x="5" y="14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6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595"/>
                        <wps:cNvSpPr>
                          <a:spLocks/>
                        </wps:cNvSpPr>
                        <wps:spPr bwMode="auto">
                          <a:xfrm>
                            <a:off x="5" y="1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7DF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596"/>
                        <wps:cNvSpPr>
                          <a:spLocks/>
                        </wps:cNvSpPr>
                        <wps:spPr bwMode="auto">
                          <a:xfrm>
                            <a:off x="5" y="1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8E0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597"/>
                        <wps:cNvSpPr>
                          <a:spLocks/>
                        </wps:cNvSpPr>
                        <wps:spPr bwMode="auto">
                          <a:xfrm>
                            <a:off x="5" y="13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9E1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98"/>
                        <wps:cNvSpPr>
                          <a:spLocks/>
                        </wps:cNvSpPr>
                        <wps:spPr bwMode="auto">
                          <a:xfrm>
                            <a:off x="5" y="12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AE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99"/>
                        <wps:cNvSpPr>
                          <a:spLocks/>
                        </wps:cNvSpPr>
                        <wps:spPr bwMode="auto">
                          <a:xfrm>
                            <a:off x="5" y="12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BE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600"/>
                        <wps:cNvSpPr>
                          <a:spLocks/>
                        </wps:cNvSpPr>
                        <wps:spPr bwMode="auto">
                          <a:xfrm>
                            <a:off x="5" y="11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D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601"/>
                        <wps:cNvSpPr>
                          <a:spLocks/>
                        </wps:cNvSpPr>
                        <wps:spPr bwMode="auto">
                          <a:xfrm>
                            <a:off x="5" y="1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E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602"/>
                        <wps:cNvSpPr>
                          <a:spLocks/>
                        </wps:cNvSpPr>
                        <wps:spPr bwMode="auto">
                          <a:xfrm>
                            <a:off x="5" y="1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DFE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603"/>
                        <wps:cNvSpPr>
                          <a:spLocks/>
                        </wps:cNvSpPr>
                        <wps:spPr bwMode="auto">
                          <a:xfrm>
                            <a:off x="5" y="10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0E6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604"/>
                        <wps:cNvSpPr>
                          <a:spLocks/>
                        </wps:cNvSpPr>
                        <wps:spPr bwMode="auto">
                          <a:xfrm>
                            <a:off x="5" y="9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1E7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05"/>
                        <wps:cNvSpPr>
                          <a:spLocks/>
                        </wps:cNvSpPr>
                        <wps:spPr bwMode="auto">
                          <a:xfrm>
                            <a:off x="5" y="9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2E8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606"/>
                        <wps:cNvSpPr>
                          <a:spLocks/>
                        </wps:cNvSpPr>
                        <wps:spPr bwMode="auto">
                          <a:xfrm>
                            <a:off x="5" y="8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4E9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07"/>
                        <wps:cNvSpPr>
                          <a:spLocks/>
                        </wps:cNvSpPr>
                        <wps:spPr bwMode="auto">
                          <a:xfrm>
                            <a:off x="5" y="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5EA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608"/>
                        <wps:cNvSpPr>
                          <a:spLocks/>
                        </wps:cNvSpPr>
                        <wps:spPr bwMode="auto">
                          <a:xfrm>
                            <a:off x="5" y="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6EB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09"/>
                        <wps:cNvSpPr>
                          <a:spLocks/>
                        </wps:cNvSpPr>
                        <wps:spPr bwMode="auto">
                          <a:xfrm>
                            <a:off x="5" y="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7EC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610"/>
                        <wps:cNvSpPr>
                          <a:spLocks/>
                        </wps:cNvSpPr>
                        <wps:spPr bwMode="auto">
                          <a:xfrm>
                            <a:off x="5" y="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8ED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611"/>
                        <wps:cNvSpPr>
                          <a:spLocks/>
                        </wps:cNvSpPr>
                        <wps:spPr bwMode="auto">
                          <a:xfrm>
                            <a:off x="5" y="6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AEE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612"/>
                        <wps:cNvSpPr>
                          <a:spLocks/>
                        </wps:cNvSpPr>
                        <wps:spPr bwMode="auto">
                          <a:xfrm>
                            <a:off x="5" y="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BE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13"/>
                        <wps:cNvSpPr>
                          <a:spLocks/>
                        </wps:cNvSpPr>
                        <wps:spPr bwMode="auto">
                          <a:xfrm>
                            <a:off x="5" y="5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CF0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614"/>
                        <wps:cNvSpPr>
                          <a:spLocks/>
                        </wps:cNvSpPr>
                        <wps:spPr bwMode="auto">
                          <a:xfrm>
                            <a:off x="5" y="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DF1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615"/>
                        <wps:cNvSpPr>
                          <a:spLocks/>
                        </wps:cNvSpPr>
                        <wps:spPr bwMode="auto">
                          <a:xfrm>
                            <a:off x="5" y="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EFF2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616"/>
                        <wps:cNvSpPr>
                          <a:spLocks/>
                        </wps:cNvSpPr>
                        <wps:spPr bwMode="auto">
                          <a:xfrm>
                            <a:off x="5" y="3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0F3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17"/>
                        <wps:cNvSpPr>
                          <a:spLocks/>
                        </wps:cNvSpPr>
                        <wps:spPr bwMode="auto">
                          <a:xfrm>
                            <a:off x="5" y="3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1F4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618"/>
                        <wps:cNvSpPr>
                          <a:spLocks/>
                        </wps:cNvSpPr>
                        <wps:spPr bwMode="auto">
                          <a:xfrm>
                            <a:off x="5" y="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3F5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619"/>
                        <wps:cNvSpPr>
                          <a:spLocks/>
                        </wps:cNvSpPr>
                        <wps:spPr bwMode="auto">
                          <a:xfrm>
                            <a:off x="5" y="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4F6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620"/>
                        <wps:cNvSpPr>
                          <a:spLocks/>
                        </wps:cNvSpPr>
                        <wps:spPr bwMode="auto">
                          <a:xfrm>
                            <a:off x="5" y="1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6F7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621"/>
                        <wps:cNvSpPr>
                          <a:spLocks/>
                        </wps:cNvSpPr>
                        <wps:spPr bwMode="auto">
                          <a:xfrm>
                            <a:off x="5" y="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7F9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22"/>
                        <wps:cNvSpPr>
                          <a:spLocks/>
                        </wps:cNvSpPr>
                        <wps:spPr bwMode="auto">
                          <a:xfrm>
                            <a:off x="5" y="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44">
                            <a:solidFill>
                              <a:srgbClr val="F9FA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0" cy="586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586"/>
                              <a:gd name="T2" fmla="*/ 6509 w 6510"/>
                              <a:gd name="T3" fmla="*/ 0 h 586"/>
                              <a:gd name="T4" fmla="*/ 6509 w 6510"/>
                              <a:gd name="T5" fmla="*/ 585 h 586"/>
                              <a:gd name="T6" fmla="*/ 0 w 6510"/>
                              <a:gd name="T7" fmla="*/ 585 h 586"/>
                              <a:gd name="T8" fmla="*/ 0 w 6510"/>
                              <a:gd name="T9" fmla="*/ 0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0" h="586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  <a:lnTo>
                                  <a:pt x="6509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0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F8" w:rsidRDefault="001418F8" w:rsidP="00E64314">
                              <w:pPr>
                                <w:pStyle w:val="GvdeMetni"/>
                                <w:kinsoku w:val="0"/>
                                <w:overflowPunct w:val="0"/>
                                <w:spacing w:before="120"/>
                                <w:ind w:left="1460" w:firstLine="0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UYGARLIK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26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26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ÖZGÜRLÜK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4" o:spid="_x0000_s1026" style="width:350.7pt;height:29.8pt;mso-position-horizontal-relative:char;mso-position-vertical-relative:line" coordsize="652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">
                <v:shape id="Freeform 505" o:spid="_x0000_s1027" style="position:absolute;left:5;top:58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" path="m,l6509,e" filled="f" strokecolor="#7ca1ca" strokeweight=".95678mm">
                  <v:path arrowok="t" o:connecttype="custom" o:connectlocs="0,0;6509,0" o:connectangles="0,0"/>
                </v:shape>
                <v:shape id="Freeform 506" o:spid="_x0000_s1028" style="position:absolute;left:5;top:58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" path="m,l6509,e" filled="f" strokecolor="#7da2ca" strokeweight=".95678mm">
                  <v:path arrowok="t" o:connecttype="custom" o:connectlocs="0,0;6509,0" o:connectangles="0,0"/>
                </v:shape>
                <v:shape id="Freeform 507" o:spid="_x0000_s1029" style="position:absolute;left:5;top:57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" path="m,l6509,e" filled="f" strokecolor="#7ea3cb" strokeweight=".95678mm">
                  <v:path arrowok="t" o:connecttype="custom" o:connectlocs="0,0;6509,0" o:connectangles="0,0"/>
                </v:shape>
                <v:shape id="Freeform 508" o:spid="_x0000_s1030" style="position:absolute;left:5;top:5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" path="m,l6509,e" filled="f" strokecolor="#7fa3cb" strokeweight=".95678mm">
                  <v:path arrowok="t" o:connecttype="custom" o:connectlocs="0,0;6509,0" o:connectangles="0,0"/>
                </v:shape>
                <v:shape id="Freeform 509" o:spid="_x0000_s1031" style="position:absolute;left:5;top:5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" path="m,l6509,e" filled="f" strokecolor="#80a4cb" strokeweight=".95678mm">
                  <v:path arrowok="t" o:connecttype="custom" o:connectlocs="0,0;6509,0" o:connectangles="0,0"/>
                </v:shape>
                <v:shape id="Freeform 510" o:spid="_x0000_s1032" style="position:absolute;left:5;top:5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" path="m,l6509,e" filled="f" strokecolor="#81a4cc" strokeweight=".95678mm">
                  <v:path arrowok="t" o:connecttype="custom" o:connectlocs="0,0;6509,0" o:connectangles="0,0"/>
                </v:shape>
                <v:shape id="Freeform 511" o:spid="_x0000_s1033" style="position:absolute;left:5;top:55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" path="m,l6509,e" filled="f" strokecolor="#82a5cc" strokeweight=".95678mm">
                  <v:path arrowok="t" o:connecttype="custom" o:connectlocs="0,0;6509,0" o:connectangles="0,0"/>
                </v:shape>
                <v:shape id="Freeform 512" o:spid="_x0000_s1034" style="position:absolute;left:5;top:55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" path="m,l6509,e" filled="f" strokecolor="#83a5cd" strokeweight=".95678mm">
                  <v:path arrowok="t" o:connecttype="custom" o:connectlocs="0,0;6509,0" o:connectangles="0,0"/>
                </v:shape>
                <v:shape id="Freeform 513" o:spid="_x0000_s1035" style="position:absolute;left:5;top:54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" path="m,l6509,e" filled="f" strokecolor="#84a6cd" strokeweight=".95678mm">
                  <v:path arrowok="t" o:connecttype="custom" o:connectlocs="0,0;6509,0" o:connectangles="0,0"/>
                </v:shape>
                <v:shape id="Freeform 514" o:spid="_x0000_s1036" style="position:absolute;left:5;top:54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" path="m,l6509,e" filled="f" strokecolor="#85a7cd" strokeweight=".95678mm">
                  <v:path arrowok="t" o:connecttype="custom" o:connectlocs="0,0;6509,0" o:connectangles="0,0"/>
                </v:shape>
                <v:shape id="Freeform 515" o:spid="_x0000_s1037" style="position:absolute;left:5;top:53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" path="m,l6509,e" filled="f" strokecolor="#86a7ce" strokeweight=".95678mm">
                  <v:path arrowok="t" o:connecttype="custom" o:connectlocs="0,0;6509,0" o:connectangles="0,0"/>
                </v:shape>
                <v:shape id="Freeform 516" o:spid="_x0000_s1038" style="position:absolute;left:5;top:5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" path="m,l6509,e" filled="f" strokecolor="#86a8ce" strokeweight=".95678mm">
                  <v:path arrowok="t" o:connecttype="custom" o:connectlocs="0,0;6509,0" o:connectangles="0,0"/>
                </v:shape>
                <v:shape id="Freeform 517" o:spid="_x0000_s1039" style="position:absolute;left:5;top:5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" path="m,l6509,e" filled="f" strokecolor="#87a8ce" strokeweight=".95678mm">
                  <v:path arrowok="t" o:connecttype="custom" o:connectlocs="0,0;6509,0" o:connectangles="0,0"/>
                </v:shape>
                <v:shape id="Freeform 518" o:spid="_x0000_s1040" style="position:absolute;left:5;top:52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" path="m,l6509,e" filled="f" strokecolor="#88a9cf" strokeweight=".95678mm">
                  <v:path arrowok="t" o:connecttype="custom" o:connectlocs="0,0;6509,0" o:connectangles="0,0"/>
                </v:shape>
                <v:shape id="Freeform 519" o:spid="_x0000_s1041" style="position:absolute;left:5;top:51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" path="m,l6509,e" filled="f" strokecolor="#89aacf" strokeweight=".95678mm">
                  <v:path arrowok="t" o:connecttype="custom" o:connectlocs="0,0;6509,0" o:connectangles="0,0"/>
                </v:shape>
                <v:shape id="Freeform 520" o:spid="_x0000_s1042" style="position:absolute;left:5;top:51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" path="m,l6509,e" filled="f" strokecolor="#8aaacf" strokeweight=".95678mm">
                  <v:path arrowok="t" o:connecttype="custom" o:connectlocs="0,0;6509,0" o:connectangles="0,0"/>
                </v:shape>
                <v:shape id="Freeform 521" o:spid="_x0000_s1043" style="position:absolute;left:5;top:50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" path="m,l6509,e" filled="f" strokecolor="#8babd0" strokeweight=".95678mm">
                  <v:path arrowok="t" o:connecttype="custom" o:connectlocs="0,0;6509,0" o:connectangles="0,0"/>
                </v:shape>
                <v:shape id="Freeform 522" o:spid="_x0000_s1044" style="position:absolute;left:5;top:50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" path="m,l6509,e" filled="f" strokecolor="#8cabd0" strokeweight=".95678mm">
                  <v:path arrowok="t" o:connecttype="custom" o:connectlocs="0,0;6509,0" o:connectangles="0,0"/>
                </v:shape>
                <v:shape id="Freeform 523" o:spid="_x0000_s1045" style="position:absolute;left:5;top:4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" path="m,l6509,e" filled="f" strokecolor="#8dacd1" strokeweight=".95678mm">
                  <v:path arrowok="t" o:connecttype="custom" o:connectlocs="0,0;6509,0" o:connectangles="0,0"/>
                </v:shape>
                <v:shape id="Freeform 524" o:spid="_x0000_s1046" style="position:absolute;left:5;top:49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" path="m,l6509,e" filled="f" strokecolor="#8eadd1" strokeweight=".95678mm">
                  <v:path arrowok="t" o:connecttype="custom" o:connectlocs="0,0;6509,0" o:connectangles="0,0"/>
                </v:shape>
                <v:shape id="Freeform 525" o:spid="_x0000_s1047" style="position:absolute;left:5;top:48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" path="m,l6509,e" filled="f" strokecolor="#8fadd1" strokeweight=".95678mm">
                  <v:path arrowok="t" o:connecttype="custom" o:connectlocs="0,0;6509,0" o:connectangles="0,0"/>
                </v:shape>
                <v:shape id="Freeform 526" o:spid="_x0000_s1048" style="position:absolute;left:5;top:48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" path="m,l6509,e" filled="f" strokecolor="#90aed2" strokeweight=".95678mm">
                  <v:path arrowok="t" o:connecttype="custom" o:connectlocs="0,0;6509,0" o:connectangles="0,0"/>
                </v:shape>
                <v:shape id="Freeform 527" o:spid="_x0000_s1049" style="position:absolute;left:5;top:47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" path="m,l6509,e" filled="f" strokecolor="#91afd2" strokeweight=".95678mm">
                  <v:path arrowok="t" o:connecttype="custom" o:connectlocs="0,0;6509,0" o:connectangles="0,0"/>
                </v:shape>
                <v:shape id="Freeform 528" o:spid="_x0000_s1050" style="position:absolute;left:5;top:4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" path="m,l6509,e" filled="f" strokecolor="#92afd2" strokeweight=".95678mm">
                  <v:path arrowok="t" o:connecttype="custom" o:connectlocs="0,0;6509,0" o:connectangles="0,0"/>
                </v:shape>
                <v:shape id="Freeform 529" o:spid="_x0000_s1051" style="position:absolute;left:5;top:4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" path="m,l6509,e" filled="f" strokecolor="#93b0d3" strokeweight=".95678mm">
                  <v:path arrowok="t" o:connecttype="custom" o:connectlocs="0,0;6509,0" o:connectangles="0,0"/>
                </v:shape>
                <v:shape id="Freeform 530" o:spid="_x0000_s1052" style="position:absolute;left:5;top:46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" path="m,l6509,e" filled="f" strokecolor="#94b0d3" strokeweight=".95678mm">
                  <v:path arrowok="t" o:connecttype="custom" o:connectlocs="0,0;6509,0" o:connectangles="0,0"/>
                </v:shape>
                <v:shape id="Freeform 531" o:spid="_x0000_s1053" style="position:absolute;left:5;top:45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" path="m,l6509,e" filled="f" strokecolor="#95b1d3" strokeweight=".95678mm">
                  <v:path arrowok="t" o:connecttype="custom" o:connectlocs="0,0;6509,0" o:connectangles="0,0"/>
                </v:shape>
                <v:shape id="Freeform 532" o:spid="_x0000_s1054" style="position:absolute;left:5;top:4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" path="m,l6509,e" filled="f" strokecolor="#96b2d4" strokeweight=".95678mm">
                  <v:path arrowok="t" o:connecttype="custom" o:connectlocs="0,0;6509,0" o:connectangles="0,0"/>
                </v:shape>
                <v:shape id="Freeform 533" o:spid="_x0000_s1055" style="position:absolute;left:5;top:4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" path="m,l6509,e" filled="f" strokecolor="#97b2d4" strokeweight=".95678mm">
                  <v:path arrowok="t" o:connecttype="custom" o:connectlocs="0,0;6509,0" o:connectangles="0,0"/>
                </v:shape>
                <v:shape id="Freeform 534" o:spid="_x0000_s1056" style="position:absolute;left:5;top:4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" path="m,l6509,e" filled="f" strokecolor="#98b3d5" strokeweight=".95678mm">
                  <v:path arrowok="t" o:connecttype="custom" o:connectlocs="0,0;6509,0" o:connectangles="0,0"/>
                </v:shape>
                <v:shape id="Freeform 535" o:spid="_x0000_s1057" style="position:absolute;left:5;top:43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" path="m,l6509,e" filled="f" strokecolor="#99b4d5" strokeweight=".95678mm">
                  <v:path arrowok="t" o:connecttype="custom" o:connectlocs="0,0;6509,0" o:connectangles="0,0"/>
                </v:shape>
                <v:shape id="Freeform 536" o:spid="_x0000_s1058" style="position:absolute;left:5;top:4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" path="m,l6509,e" filled="f" strokecolor="#9ab4d5" strokeweight=".95678mm">
                  <v:path arrowok="t" o:connecttype="custom" o:connectlocs="0,0;6509,0" o:connectangles="0,0"/>
                </v:shape>
                <v:shape id="Freeform 537" o:spid="_x0000_s1059" style="position:absolute;left:5;top:42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" path="m,l6509,e" filled="f" strokecolor="#9bb5d6" strokeweight=".95678mm">
                  <v:path arrowok="t" o:connecttype="custom" o:connectlocs="0,0;6509,0" o:connectangles="0,0"/>
                </v:shape>
                <v:shape id="Freeform 538" o:spid="_x0000_s1060" style="position:absolute;left:5;top:42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" path="m,l6509,e" filled="f" strokecolor="#9cb6d6" strokeweight=".95678mm">
                  <v:path arrowok="t" o:connecttype="custom" o:connectlocs="0,0;6509,0" o:connectangles="0,0"/>
                </v:shape>
                <v:shape id="Freeform 539" o:spid="_x0000_s1061" style="position:absolute;left:5;top:4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" path="m,l6509,e" filled="f" strokecolor="#9db6d7" strokeweight=".95678mm">
                  <v:path arrowok="t" o:connecttype="custom" o:connectlocs="0,0;6509,0" o:connectangles="0,0"/>
                </v:shape>
                <v:shape id="Freeform 540" o:spid="_x0000_s1062" style="position:absolute;left:5;top:4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" path="m,l6509,e" filled="f" strokecolor="#9eb7d7" strokeweight=".95678mm">
                  <v:path arrowok="t" o:connecttype="custom" o:connectlocs="0,0;6509,0" o:connectangles="0,0"/>
                </v:shape>
                <v:shape id="Freeform 541" o:spid="_x0000_s1063" style="position:absolute;left:5;top:40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" path="m,l6509,e" filled="f" strokecolor="#9fb8d7" strokeweight=".95678mm">
                  <v:path arrowok="t" o:connecttype="custom" o:connectlocs="0,0;6509,0" o:connectangles="0,0"/>
                </v:shape>
                <v:shape id="Freeform 542" o:spid="_x0000_s1064" style="position:absolute;left:5;top:40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" path="m,l6509,e" filled="f" strokecolor="#a0b8d8" strokeweight=".95678mm">
                  <v:path arrowok="t" o:connecttype="custom" o:connectlocs="0,0;6509,0" o:connectangles="0,0"/>
                </v:shape>
                <v:shape id="Freeform 543" o:spid="_x0000_s1065" style="position:absolute;left:5;top:39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" path="m,l6509,e" filled="f" strokecolor="#a0b9d8" strokeweight=".95678mm">
                  <v:path arrowok="t" o:connecttype="custom" o:connectlocs="0,0;6509,0" o:connectangles="0,0"/>
                </v:shape>
                <v:shape id="Freeform 544" o:spid="_x0000_s1066" style="position:absolute;left:5;top:39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" path="m,l6509,e" filled="f" strokecolor="#a1bad8" strokeweight=".95678mm">
                  <v:path arrowok="t" o:connecttype="custom" o:connectlocs="0,0;6509,0" o:connectangles="0,0"/>
                </v:shape>
                <v:shape id="Freeform 545" o:spid="_x0000_s1067" style="position:absolute;left:5;top:38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" path="m,l6509,e" filled="f" strokecolor="#a2bad9" strokeweight=".95678mm">
                  <v:path arrowok="t" o:connecttype="custom" o:connectlocs="0,0;6509,0" o:connectangles="0,0"/>
                </v:shape>
                <v:shape id="Freeform 546" o:spid="_x0000_s1068" style="position:absolute;left:5;top:3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" path="m,l6509,e" filled="f" strokecolor="#a3bbd9" strokeweight=".95678mm">
                  <v:path arrowok="t" o:connecttype="custom" o:connectlocs="0,0;6509,0" o:connectangles="0,0"/>
                </v:shape>
                <v:shape id="Freeform 547" o:spid="_x0000_s1069" style="position:absolute;left:5;top:37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" path="m,l6509,e" filled="f" strokecolor="#a4bcda" strokeweight=".95678mm">
                  <v:path arrowok="t" o:connecttype="custom" o:connectlocs="0,0;6509,0" o:connectangles="0,0"/>
                </v:shape>
                <v:shape id="Freeform 548" o:spid="_x0000_s1070" style="position:absolute;left:5;top:37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" path="m,l6509,e" filled="f" strokecolor="#a5bcda" strokeweight=".95678mm">
                  <v:path arrowok="t" o:connecttype="custom" o:connectlocs="0,0;6509,0" o:connectangles="0,0"/>
                </v:shape>
                <v:shape id="Freeform 549" o:spid="_x0000_s1071" style="position:absolute;left:5;top:36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" path="m,l6509,e" filled="f" strokecolor="#a6bdda" strokeweight=".95678mm">
                  <v:path arrowok="t" o:connecttype="custom" o:connectlocs="0,0;6509,0" o:connectangles="0,0"/>
                </v:shape>
                <v:shape id="Freeform 550" o:spid="_x0000_s1072" style="position:absolute;left:5;top:36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" path="m,l6509,e" filled="f" strokecolor="#a7bedb" strokeweight=".95678mm">
                  <v:path arrowok="t" o:connecttype="custom" o:connectlocs="0,0;6509,0" o:connectangles="0,0"/>
                </v:shape>
                <v:shape id="Freeform 551" o:spid="_x0000_s1073" style="position:absolute;left:5;top:35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" path="m,l6509,e" filled="f" strokecolor="#a8bedb" strokeweight=".95678mm">
                  <v:path arrowok="t" o:connecttype="custom" o:connectlocs="0,0;6509,0" o:connectangles="0,0"/>
                </v:shape>
                <v:shape id="Freeform 552" o:spid="_x0000_s1074" style="position:absolute;left:5;top:3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" path="m,l6509,e" filled="f" strokecolor="#a9bfdc" strokeweight=".95678mm">
                  <v:path arrowok="t" o:connecttype="custom" o:connectlocs="0,0;6509,0" o:connectangles="0,0"/>
                </v:shape>
                <v:shape id="Freeform 553" o:spid="_x0000_s1075" style="position:absolute;left:5;top:3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" path="m,l6509,e" filled="f" strokecolor="#aac0dc" strokeweight=".95678mm">
                  <v:path arrowok="t" o:connecttype="custom" o:connectlocs="0,0;6509,0" o:connectangles="0,0"/>
                </v:shape>
                <v:shape id="Freeform 554" o:spid="_x0000_s1076" style="position:absolute;left:5;top:3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" path="m,l6509,e" filled="f" strokecolor="#abc0dc" strokeweight=".95678mm">
                  <v:path arrowok="t" o:connecttype="custom" o:connectlocs="0,0;6509,0" o:connectangles="0,0"/>
                </v:shape>
                <v:shape id="Freeform 555" o:spid="_x0000_s1077" style="position:absolute;left:5;top:33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" path="m,l6509,e" filled="f" strokecolor="#acc1dd" strokeweight=".95678mm">
                  <v:path arrowok="t" o:connecttype="custom" o:connectlocs="0,0;6509,0" o:connectangles="0,0"/>
                </v:shape>
                <v:shape id="Freeform 556" o:spid="_x0000_s1078" style="position:absolute;left:5;top:3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" path="m,l6509,e" filled="f" strokecolor="#adc2dd" strokeweight=".95678mm">
                  <v:path arrowok="t" o:connecttype="custom" o:connectlocs="0,0;6509,0" o:connectangles="0,0"/>
                </v:shape>
                <v:shape id="Freeform 557" o:spid="_x0000_s1079" style="position:absolute;left:5;top:3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" path="m,l6509,e" filled="f" strokecolor="#aec2de" strokeweight=".95678mm">
                  <v:path arrowok="t" o:connecttype="custom" o:connectlocs="0,0;6509,0" o:connectangles="0,0"/>
                </v:shape>
                <v:shape id="Freeform 558" o:spid="_x0000_s1080" style="position:absolute;left:5;top:3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" path="m,l6509,e" filled="f" strokecolor="#afc3de" strokeweight=".95678mm">
                  <v:path arrowok="t" o:connecttype="custom" o:connectlocs="0,0;6509,0" o:connectangles="0,0"/>
                </v:shape>
                <v:shape id="Freeform 559" o:spid="_x0000_s1081" style="position:absolute;left:5;top:3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" path="m,l6509,e" filled="f" strokecolor="#b0c4de" strokeweight=".95678mm">
                  <v:path arrowok="t" o:connecttype="custom" o:connectlocs="0,0;6509,0" o:connectangles="0,0"/>
                </v:shape>
                <v:shape id="Freeform 560" o:spid="_x0000_s1082" style="position:absolute;left:5;top:31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" path="m,l6509,e" filled="f" strokecolor="#b1c5df" strokeweight=".95678mm">
                  <v:path arrowok="t" o:connecttype="custom" o:connectlocs="0,0;6509,0" o:connectangles="0,0"/>
                </v:shape>
                <v:shape id="Freeform 561" o:spid="_x0000_s1083" style="position:absolute;left:5;top:31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" path="m,l6509,e" filled="f" strokecolor="#b2c5df" strokeweight=".95678mm">
                  <v:path arrowok="t" o:connecttype="custom" o:connectlocs="0,0;6509,0" o:connectangles="0,0"/>
                </v:shape>
                <v:shape id="Freeform 562" o:spid="_x0000_s1084" style="position:absolute;left:5;top:3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" path="m,l6509,e" filled="f" strokecolor="#b3c6e0" strokeweight=".95678mm">
                  <v:path arrowok="t" o:connecttype="custom" o:connectlocs="0,0;6509,0" o:connectangles="0,0"/>
                </v:shape>
                <v:shape id="Freeform 563" o:spid="_x0000_s1085" style="position:absolute;left:5;top:3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" path="m,l6509,e" filled="f" strokecolor="#b4c7e0" strokeweight=".95678mm">
                  <v:path arrowok="t" o:connecttype="custom" o:connectlocs="0,0;6509,0" o:connectangles="0,0"/>
                </v:shape>
                <v:shape id="Freeform 564" o:spid="_x0000_s1086" style="position:absolute;left:5;top:29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" path="m,l6509,e" filled="f" strokecolor="#b5c7e0" strokeweight=".95678mm">
                  <v:path arrowok="t" o:connecttype="custom" o:connectlocs="0,0;6509,0" o:connectangles="0,0"/>
                </v:shape>
                <v:shape id="Freeform 565" o:spid="_x0000_s1087" style="position:absolute;left:5;top:2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" path="m,l6509,e" filled="f" strokecolor="#b7c8e1" strokeweight=".95678mm">
                  <v:path arrowok="t" o:connecttype="custom" o:connectlocs="0,0;6509,0" o:connectangles="0,0"/>
                </v:shape>
                <v:shape id="Freeform 566" o:spid="_x0000_s1088" style="position:absolute;left:5;top:28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" path="m,l6509,e" filled="f" strokecolor="#b8c9e1" strokeweight=".95678mm">
                  <v:path arrowok="t" o:connecttype="custom" o:connectlocs="0,0;6509,0" o:connectangles="0,0"/>
                </v:shape>
                <v:shape id="Freeform 567" o:spid="_x0000_s1089" style="position:absolute;left:5;top:28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" path="m,l6509,e" filled="f" strokecolor="#b9cae2" strokeweight=".95678mm">
                  <v:path arrowok="t" o:connecttype="custom" o:connectlocs="0,0;6509,0" o:connectangles="0,0"/>
                </v:shape>
                <v:shape id="Freeform 568" o:spid="_x0000_s1090" style="position:absolute;left:5;top:27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" path="m,l6509,e" filled="f" strokecolor="#bacae2" strokeweight=".95678mm">
                  <v:path arrowok="t" o:connecttype="custom" o:connectlocs="0,0;6509,0" o:connectangles="0,0"/>
                </v:shape>
                <v:shape id="Freeform 569" o:spid="_x0000_s1091" style="position:absolute;left:5;top:27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" path="m,l6509,e" filled="f" strokecolor="#bbcbe2" strokeweight=".95678mm">
                  <v:path arrowok="t" o:connecttype="custom" o:connectlocs="0,0;6509,0" o:connectangles="0,0"/>
                </v:shape>
                <v:shape id="Freeform 570" o:spid="_x0000_s1092" style="position:absolute;left:5;top:26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" path="m,l6509,e" filled="f" strokecolor="#bccce3" strokeweight=".95678mm">
                  <v:path arrowok="t" o:connecttype="custom" o:connectlocs="0,0;6509,0" o:connectangles="0,0"/>
                </v:shape>
                <v:shape id="Freeform 571" o:spid="_x0000_s1093" style="position:absolute;left:5;top:26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" path="m,l6509,e" filled="f" strokecolor="#bdcde3" strokeweight=".95678mm">
                  <v:path arrowok="t" o:connecttype="custom" o:connectlocs="0,0;6509,0" o:connectangles="0,0"/>
                </v:shape>
                <v:shape id="Freeform 572" o:spid="_x0000_s1094" style="position:absolute;left:5;top:2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" path="m,l6509,e" filled="f" strokecolor="#becde4" strokeweight=".95678mm">
                  <v:path arrowok="t" o:connecttype="custom" o:connectlocs="0,0;6509,0" o:connectangles="0,0"/>
                </v:shape>
                <v:shape id="Freeform 573" o:spid="_x0000_s1095" style="position:absolute;left:5;top:25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" path="m,l6509,e" filled="f" strokecolor="#bfcee4" strokeweight=".95678mm">
                  <v:path arrowok="t" o:connecttype="custom" o:connectlocs="0,0;6509,0" o:connectangles="0,0"/>
                </v:shape>
                <v:shape id="Freeform 574" o:spid="_x0000_s1096" style="position:absolute;left:5;top:24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" path="m,l6509,e" filled="f" strokecolor="#c0cfe4" strokeweight=".95678mm">
                  <v:path arrowok="t" o:connecttype="custom" o:connectlocs="0,0;6509,0" o:connectangles="0,0"/>
                </v:shape>
                <v:shape id="Freeform 575" o:spid="_x0000_s1097" style="position:absolute;left:5;top:2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" path="m,l6509,e" filled="f" strokecolor="#c1d0e5" strokeweight=".95678mm">
                  <v:path arrowok="t" o:connecttype="custom" o:connectlocs="0,0;6509,0" o:connectangles="0,0"/>
                </v:shape>
                <v:shape id="Freeform 576" o:spid="_x0000_s1098" style="position:absolute;left:5;top:2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" path="m,l6509,e" filled="f" strokecolor="#c2d0e5" strokeweight=".95678mm">
                  <v:path arrowok="t" o:connecttype="custom" o:connectlocs="0,0;6509,0" o:connectangles="0,0"/>
                </v:shape>
                <v:shape id="Freeform 577" o:spid="_x0000_s1099" style="position:absolute;left:5;top:2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" path="m,l6509,e" filled="f" strokecolor="#c3d1e6" strokeweight=".95678mm">
                  <v:path arrowok="t" o:connecttype="custom" o:connectlocs="0,0;6509,0" o:connectangles="0,0"/>
                </v:shape>
                <v:shape id="Freeform 578" o:spid="_x0000_s1100" style="position:absolute;left:5;top:2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" path="m,l6509,e" filled="f" strokecolor="#c4d2e6" strokeweight=".95678mm">
                  <v:path arrowok="t" o:connecttype="custom" o:connectlocs="0,0;6509,0" o:connectangles="0,0"/>
                </v:shape>
                <v:shape id="Freeform 579" o:spid="_x0000_s1101" style="position:absolute;left:5;top:2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" path="m,l6509,e" filled="f" strokecolor="#c5d3e7" strokeweight=".95678mm">
                  <v:path arrowok="t" o:connecttype="custom" o:connectlocs="0,0;6509,0" o:connectangles="0,0"/>
                </v:shape>
                <v:shape id="Freeform 580" o:spid="_x0000_s1102" style="position:absolute;left:5;top:21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" path="m,l6509,e" filled="f" strokecolor="#c6d3e7" strokeweight=".95678mm">
                  <v:path arrowok="t" o:connecttype="custom" o:connectlocs="0,0;6509,0" o:connectangles="0,0"/>
                </v:shape>
                <v:shape id="Freeform 581" o:spid="_x0000_s1103" style="position:absolute;left:5;top:21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" path="m,l6509,e" filled="f" strokecolor="#c7d4e7" strokeweight=".95678mm">
                  <v:path arrowok="t" o:connecttype="custom" o:connectlocs="0,0;6509,0" o:connectangles="0,0"/>
                </v:shape>
                <v:shape id="Freeform 582" o:spid="_x0000_s1104" style="position:absolute;left:5;top:2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" path="m,l6509,e" filled="f" strokecolor="#c8d5e8" strokeweight=".95678mm">
                  <v:path arrowok="t" o:connecttype="custom" o:connectlocs="0,0;6509,0" o:connectangles="0,0"/>
                </v:shape>
                <v:shape id="Freeform 583" o:spid="_x0000_s1105" style="position:absolute;left:5;top:2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" path="m,l6509,e" filled="f" strokecolor="#cad6e8" strokeweight=".95678mm">
                  <v:path arrowok="t" o:connecttype="custom" o:connectlocs="0,0;6509,0" o:connectangles="0,0"/>
                </v:shape>
                <v:shape id="Freeform 584" o:spid="_x0000_s1106" style="position:absolute;left:5;top:19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" path="m,l6509,e" filled="f" strokecolor="#cbd7e9" strokeweight=".95678mm">
                  <v:path arrowok="t" o:connecttype="custom" o:connectlocs="0,0;6509,0" o:connectangles="0,0"/>
                </v:shape>
                <v:shape id="Freeform 585" o:spid="_x0000_s1107" style="position:absolute;left:5;top:19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" path="m,l6509,e" filled="f" strokecolor="#ccd7e9" strokeweight=".95678mm">
                  <v:path arrowok="t" o:connecttype="custom" o:connectlocs="0,0;6509,0" o:connectangles="0,0"/>
                </v:shape>
                <v:shape id="Freeform 586" o:spid="_x0000_s1108" style="position:absolute;left:5;top:18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" path="m,l6509,e" filled="f" strokecolor="#cdd8ea" strokeweight=".95678mm">
                  <v:path arrowok="t" o:connecttype="custom" o:connectlocs="0,0;6509,0" o:connectangles="0,0"/>
                </v:shape>
                <v:shape id="Freeform 587" o:spid="_x0000_s1109" style="position:absolute;left:5;top:1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" path="m,l6509,e" filled="f" strokecolor="#ced9ea" strokeweight=".95678mm">
                  <v:path arrowok="t" o:connecttype="custom" o:connectlocs="0,0;6509,0" o:connectangles="0,0"/>
                </v:shape>
                <v:shape id="Freeform 588" o:spid="_x0000_s1110" style="position:absolute;left:5;top:1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" path="m,l6509,e" filled="f" strokecolor="#cfdaea" strokeweight=".95678mm">
                  <v:path arrowok="t" o:connecttype="custom" o:connectlocs="0,0;6509,0" o:connectangles="0,0"/>
                </v:shape>
                <v:shape id="Freeform 589" o:spid="_x0000_s1111" style="position:absolute;left:5;top:1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" path="m,l6509,e" filled="f" strokecolor="#d0daeb" strokeweight=".95678mm">
                  <v:path arrowok="t" o:connecttype="custom" o:connectlocs="0,0;6509,0" o:connectangles="0,0"/>
                </v:shape>
                <v:shape id="Freeform 590" o:spid="_x0000_s1112" style="position:absolute;left:5;top:1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" path="m,l6509,e" filled="f" strokecolor="#d1dbeb" strokeweight=".95678mm">
                  <v:path arrowok="t" o:connecttype="custom" o:connectlocs="0,0;6509,0" o:connectangles="0,0"/>
                </v:shape>
                <v:shape id="Freeform 591" o:spid="_x0000_s1113" style="position:absolute;left:5;top:16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" path="m,l6509,e" filled="f" strokecolor="#d2dcec" strokeweight=".95678mm">
                  <v:path arrowok="t" o:connecttype="custom" o:connectlocs="0,0;6509,0" o:connectangles="0,0"/>
                </v:shape>
                <v:shape id="Freeform 592" o:spid="_x0000_s1114" style="position:absolute;left:5;top:15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" path="m,l6509,e" filled="f" strokecolor="#d3ddec" strokeweight=".95678mm">
                  <v:path arrowok="t" o:connecttype="custom" o:connectlocs="0,0;6509,0" o:connectangles="0,0"/>
                </v:shape>
                <v:shape id="Freeform 593" o:spid="_x0000_s1115" style="position:absolute;left:5;top:15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" path="m,l6509,e" filled="f" strokecolor="#d5deed" strokeweight=".95678mm">
                  <v:path arrowok="t" o:connecttype="custom" o:connectlocs="0,0;6509,0" o:connectangles="0,0"/>
                </v:shape>
                <v:shape id="Freeform 594" o:spid="_x0000_s1116" style="position:absolute;left:5;top:14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" path="m,l6509,e" filled="f" strokecolor="#d6deed" strokeweight=".95678mm">
                  <v:path arrowok="t" o:connecttype="custom" o:connectlocs="0,0;6509,0" o:connectangles="0,0"/>
                </v:shape>
                <v:shape id="Freeform 595" o:spid="_x0000_s1117" style="position:absolute;left:5;top:1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" path="m,l6509,e" filled="f" strokecolor="#d7dfee" strokeweight=".95678mm">
                  <v:path arrowok="t" o:connecttype="custom" o:connectlocs="0,0;6509,0" o:connectangles="0,0"/>
                </v:shape>
                <v:shape id="Freeform 596" o:spid="_x0000_s1118" style="position:absolute;left:5;top:1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" path="m,l6509,e" filled="f" strokecolor="#d8e0ee" strokeweight=".95678mm">
                  <v:path arrowok="t" o:connecttype="custom" o:connectlocs="0,0;6509,0" o:connectangles="0,0"/>
                </v:shape>
                <v:shape id="Freeform 597" o:spid="_x0000_s1119" style="position:absolute;left:5;top:13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" path="m,l6509,e" filled="f" strokecolor="#d9e1ee" strokeweight=".95678mm">
                  <v:path arrowok="t" o:connecttype="custom" o:connectlocs="0,0;6509,0" o:connectangles="0,0"/>
                </v:shape>
                <v:shape id="Freeform 598" o:spid="_x0000_s1120" style="position:absolute;left:5;top:12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" path="m,l6509,e" filled="f" strokecolor="#dae2ef" strokeweight=".95678mm">
                  <v:path arrowok="t" o:connecttype="custom" o:connectlocs="0,0;6509,0" o:connectangles="0,0"/>
                </v:shape>
                <v:shape id="Freeform 599" o:spid="_x0000_s1121" style="position:absolute;left:5;top:12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" path="m,l6509,e" filled="f" strokecolor="#dbe3ef" strokeweight=".95678mm">
                  <v:path arrowok="t" o:connecttype="custom" o:connectlocs="0,0;6509,0" o:connectangles="0,0"/>
                </v:shape>
                <v:shape id="Freeform 600" o:spid="_x0000_s1122" style="position:absolute;left:5;top:11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" path="m,l6509,e" filled="f" strokecolor="#dde4f0" strokeweight=".95678mm">
                  <v:path arrowok="t" o:connecttype="custom" o:connectlocs="0,0;6509,0" o:connectangles="0,0"/>
                </v:shape>
                <v:shape id="Freeform 601" o:spid="_x0000_s1123" style="position:absolute;left:5;top:1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" path="m,l6509,e" filled="f" strokecolor="#dee4f0" strokeweight=".95678mm">
                  <v:path arrowok="t" o:connecttype="custom" o:connectlocs="0,0;6509,0" o:connectangles="0,0"/>
                </v:shape>
                <v:shape id="Freeform 602" o:spid="_x0000_s1124" style="position:absolute;left:5;top:1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" path="m,l6509,e" filled="f" strokecolor="#dfe5f1" strokeweight=".95678mm">
                  <v:path arrowok="t" o:connecttype="custom" o:connectlocs="0,0;6509,0" o:connectangles="0,0"/>
                </v:shape>
                <v:shape id="Freeform 603" o:spid="_x0000_s1125" style="position:absolute;left:5;top:10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" path="m,l6509,e" filled="f" strokecolor="#e0e6f1" strokeweight=".95678mm">
                  <v:path arrowok="t" o:connecttype="custom" o:connectlocs="0,0;6509,0" o:connectangles="0,0"/>
                </v:shape>
                <v:shape id="Freeform 604" o:spid="_x0000_s1126" style="position:absolute;left:5;top:9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" path="m,l6509,e" filled="f" strokecolor="#e1e7f2" strokeweight=".95678mm">
                  <v:path arrowok="t" o:connecttype="custom" o:connectlocs="0,0;6509,0" o:connectangles="0,0"/>
                </v:shape>
                <v:shape id="Freeform 605" o:spid="_x0000_s1127" style="position:absolute;left:5;top:9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" path="m,l6509,e" filled="f" strokecolor="#e2e8f2" strokeweight=".95678mm">
                  <v:path arrowok="t" o:connecttype="custom" o:connectlocs="0,0;6509,0" o:connectangles="0,0"/>
                </v:shape>
                <v:shape id="Freeform 606" o:spid="_x0000_s1128" style="position:absolute;left:5;top:8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" path="m,l6509,e" filled="f" strokecolor="#e4e9f3" strokeweight=".95678mm">
                  <v:path arrowok="t" o:connecttype="custom" o:connectlocs="0,0;6509,0" o:connectangles="0,0"/>
                </v:shape>
                <v:shape id="Freeform 607" o:spid="_x0000_s1129" style="position:absolute;left:5;top: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" path="m,l6509,e" filled="f" strokecolor="#e5eaf3" strokeweight=".95678mm">
                  <v:path arrowok="t" o:connecttype="custom" o:connectlocs="0,0;6509,0" o:connectangles="0,0"/>
                </v:shape>
                <v:shape id="Freeform 608" o:spid="_x0000_s1130" style="position:absolute;left:5;top: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" path="m,l6509,e" filled="f" strokecolor="#e6ebf4" strokeweight=".95678mm">
                  <v:path arrowok="t" o:connecttype="custom" o:connectlocs="0,0;6509,0" o:connectangles="0,0"/>
                </v:shape>
                <v:shape id="Freeform 609" o:spid="_x0000_s1131" style="position:absolute;left:5;top: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" path="m,l6509,e" filled="f" strokecolor="#e7ecf4" strokeweight=".95678mm">
                  <v:path arrowok="t" o:connecttype="custom" o:connectlocs="0,0;6509,0" o:connectangles="0,0"/>
                </v:shape>
                <v:shape id="Freeform 610" o:spid="_x0000_s1132" style="position:absolute;left:5;top: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" path="m,l6509,e" filled="f" strokecolor="#e8edf5" strokeweight=".95678mm">
                  <v:path arrowok="t" o:connecttype="custom" o:connectlocs="0,0;6509,0" o:connectangles="0,0"/>
                </v:shape>
                <v:shape id="Freeform 611" o:spid="_x0000_s1133" style="position:absolute;left:5;top:6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" path="m,l6509,e" filled="f" strokecolor="#eaeef5" strokeweight=".95678mm">
                  <v:path arrowok="t" o:connecttype="custom" o:connectlocs="0,0;6509,0" o:connectangles="0,0"/>
                </v:shape>
                <v:shape id="Freeform 612" o:spid="_x0000_s1134" style="position:absolute;left:5;top: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" path="m,l6509,e" filled="f" strokecolor="#ebeff6" strokeweight=".95678mm">
                  <v:path arrowok="t" o:connecttype="custom" o:connectlocs="0,0;6509,0" o:connectangles="0,0"/>
                </v:shape>
                <v:shape id="Freeform 613" o:spid="_x0000_s1135" style="position:absolute;left:5;top:5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" path="m,l6509,e" filled="f" strokecolor="#ecf0f7" strokeweight=".95678mm">
                  <v:path arrowok="t" o:connecttype="custom" o:connectlocs="0,0;6509,0" o:connectangles="0,0"/>
                </v:shape>
                <v:shape id="Freeform 614" o:spid="_x0000_s1136" style="position:absolute;left:5;top: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" path="m,l6509,e" filled="f" strokecolor="#edf1f7" strokeweight=".95678mm">
                  <v:path arrowok="t" o:connecttype="custom" o:connectlocs="0,0;6509,0" o:connectangles="0,0"/>
                </v:shape>
                <v:shape id="Freeform 615" o:spid="_x0000_s1137" style="position:absolute;left:5;top: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" path="m,l6509,e" filled="f" strokecolor="#eff2f8" strokeweight=".95678mm">
                  <v:path arrowok="t" o:connecttype="custom" o:connectlocs="0,0;6509,0" o:connectangles="0,0"/>
                </v:shape>
                <v:shape id="Freeform 616" o:spid="_x0000_s1138" style="position:absolute;left:5;top:3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" path="m,l6509,e" filled="f" strokecolor="#f0f3f8" strokeweight=".95678mm">
                  <v:path arrowok="t" o:connecttype="custom" o:connectlocs="0,0;6509,0" o:connectangles="0,0"/>
                </v:shape>
                <v:shape id="Freeform 617" o:spid="_x0000_s1139" style="position:absolute;left:5;top:3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" path="m,l6509,e" filled="f" strokecolor="#f1f4f9" strokeweight=".95678mm">
                  <v:path arrowok="t" o:connecttype="custom" o:connectlocs="0,0;6509,0" o:connectangles="0,0"/>
                </v:shape>
                <v:shape id="Freeform 618" o:spid="_x0000_s1140" style="position:absolute;left:5;top: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" path="m,l6509,e" filled="f" strokecolor="#f3f5fa" strokeweight=".95678mm">
                  <v:path arrowok="t" o:connecttype="custom" o:connectlocs="0,0;6509,0" o:connectangles="0,0"/>
                </v:shape>
                <v:shape id="Freeform 619" o:spid="_x0000_s1141" style="position:absolute;left:5;top: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" path="m,l6509,e" filled="f" strokecolor="#f4f6fa" strokeweight=".95678mm">
                  <v:path arrowok="t" o:connecttype="custom" o:connectlocs="0,0;6509,0" o:connectangles="0,0"/>
                </v:shape>
                <v:shape id="Freeform 620" o:spid="_x0000_s1142" style="position:absolute;left:5;top:1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" path="m,l6509,e" filled="f" strokecolor="#f6f7fb" strokeweight=".95678mm">
                  <v:path arrowok="t" o:connecttype="custom" o:connectlocs="0,0;6509,0" o:connectangles="0,0"/>
                </v:shape>
                <v:shape id="Freeform 621" o:spid="_x0000_s1143" style="position:absolute;left:5;top: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" path="m,l6509,e" filled="f" strokecolor="#f7f9fc" strokeweight=".95678mm">
                  <v:path arrowok="t" o:connecttype="custom" o:connectlocs="0,0;6509,0" o:connectangles="0,0"/>
                </v:shape>
                <v:shape id="Freeform 622" o:spid="_x0000_s1144" style="position:absolute;left:5;top: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" path="m,l6509,e" filled="f" strokecolor="#f9fafc" strokeweight=".95678mm">
                  <v:path arrowok="t" o:connecttype="custom" o:connectlocs="0,0;6509,0" o:connectangles="0,0"/>
                </v:shape>
                <v:shape id="Freeform 623" o:spid="_x0000_s1145" style="position:absolute;left:5;top:5;width:6510;height:586;visibility:visible;mso-wrap-style:square;v-text-anchor:top" coordsize="651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" path="m,l6509,r,585l,585,,xe" filled="f" strokecolor="#231f20" strokeweight=".5pt">
                  <v:path arrowok="t" o:connecttype="custom" o:connectlocs="0,0;6509,0;6509,585;0,58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4" o:spid="_x0000_s1146" type="#_x0000_t202" style="position:absolute;width:652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:rsidR="001418F8" w:rsidRDefault="001418F8" w:rsidP="00E64314">
                        <w:pPr>
                          <w:pStyle w:val="GvdeMetni"/>
                          <w:kinsoku w:val="0"/>
                          <w:overflowPunct w:val="0"/>
                          <w:spacing w:before="120"/>
                          <w:ind w:left="1460" w:firstLine="0"/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UYGARLIK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26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VE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26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ÖZGÜRLÜK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1418F8" w:rsidRDefault="001418F8" w:rsidP="0054133D">
      <w:pPr>
        <w:pStyle w:val="GvdeMetni"/>
        <w:kinsoku w:val="0"/>
        <w:overflowPunct w:val="0"/>
        <w:spacing w:before="113" w:line="288" w:lineRule="auto"/>
        <w:ind w:left="0" w:right="1" w:firstLine="741"/>
        <w:jc w:val="both"/>
        <w:rPr>
          <w:color w:val="000000"/>
        </w:rPr>
      </w:pPr>
      <w:r>
        <w:rPr>
          <w:color w:val="231F20"/>
          <w:spacing w:val="-1"/>
        </w:rPr>
        <w:t>Uygarlık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özgürlüğü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yaşayabilmek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hareketli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topluluğu</w:t>
      </w:r>
      <w:r>
        <w:rPr>
          <w:color w:val="231F20"/>
          <w:spacing w:val="-5"/>
        </w:rPr>
        <w:t xml:space="preserve"> </w:t>
      </w:r>
      <w:r w:rsidR="009E2217">
        <w:rPr>
          <w:color w:val="231F20"/>
          <w:spacing w:val="-5"/>
        </w:rPr>
        <w:t xml:space="preserve">(devlet ve halkı) </w:t>
      </w:r>
      <w:r>
        <w:rPr>
          <w:color w:val="231F20"/>
          <w:spacing w:val="-1"/>
        </w:rPr>
        <w:t>sistematik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şekilde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birleştirmek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toplulukların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başarılı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olmaları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amacıyla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yönde</w:t>
      </w:r>
      <w:r>
        <w:rPr>
          <w:color w:val="231F20"/>
          <w:spacing w:val="4"/>
        </w:rPr>
        <w:t xml:space="preserve"> </w:t>
      </w:r>
      <w:r w:rsidR="009E2217">
        <w:rPr>
          <w:color w:val="231F20"/>
          <w:spacing w:val="-1"/>
        </w:rPr>
        <w:t>çalışmalar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 xml:space="preserve">yapmak </w:t>
      </w:r>
      <w:r>
        <w:rPr>
          <w:color w:val="231F20"/>
          <w:spacing w:val="-3"/>
        </w:rPr>
        <w:t>şarttır.</w:t>
      </w:r>
    </w:p>
    <w:p w:rsidR="001418F8" w:rsidRDefault="001418F8" w:rsidP="008D37FA">
      <w:pPr>
        <w:pStyle w:val="GvdeMetni"/>
        <w:kinsoku w:val="0"/>
        <w:overflowPunct w:val="0"/>
        <w:spacing w:before="0"/>
        <w:ind w:left="0" w:right="1" w:firstLine="0"/>
        <w:jc w:val="both"/>
        <w:rPr>
          <w:sz w:val="6"/>
          <w:szCs w:val="6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429125" cy="2988310"/>
                <wp:effectExtent l="0" t="3175" r="1270" b="0"/>
                <wp:docPr id="38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8831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895456">
                            <w:pPr>
                              <w:pStyle w:val="GvdeMetni"/>
                              <w:kinsoku w:val="0"/>
                              <w:overflowPunct w:val="0"/>
                              <w:spacing w:before="43" w:line="281" w:lineRule="auto"/>
                              <w:ind w:left="540" w:right="84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anektod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opluma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bireye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verirsek,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onu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bize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yansıtır.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Dağlık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bölgede,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baba,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küçük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oğluyla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yürürken,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oğlan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ayağını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şa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çarpar.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acısıyla,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Aaaahhhhh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bağırır.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40" w:line="281" w:lineRule="auto"/>
                              <w:ind w:left="87" w:right="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Dağdan,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Aaaahhhhh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ses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gelir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sesi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duyan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çocuk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hayretle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etrafına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bakınır,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kimseyi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görmez.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ind w:left="54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Merakla,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kimsin?”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sorar;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aldığı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tek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yanıt,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kimsin?”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40"/>
                              <w:ind w:left="87" w:firstLine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.</w:t>
                            </w:r>
                          </w:p>
                          <w:p w:rsidR="001418F8" w:rsidRDefault="00895456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40" w:line="281" w:lineRule="auto"/>
                              <w:ind w:left="87" w:right="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Çocuk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>yanıta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>şaşkınlıkla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>birlikte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>kızar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,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saklanan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>birileri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>var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zanneder.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V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“Sen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korkaksın!”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</w:rPr>
                              <w:t>tekrar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="001418F8"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seslenir.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line="281" w:lineRule="auto"/>
                              <w:ind w:left="540" w:right="1589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Dağdan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aldığı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cevap,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korkaksın!”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olur.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Babasına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bakar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ve,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“Baba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oluyor?”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sorar.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line="281" w:lineRule="auto"/>
                              <w:ind w:left="87" w:right="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“Oğlum,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dikkat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et!”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baba,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doğru,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”Sana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hayranım!”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seslenir.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ind w:left="54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Ses,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“Sana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hayranım!”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yanıt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verir.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40" w:line="281" w:lineRule="auto"/>
                              <w:ind w:left="87" w:right="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Baba,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“Oğlum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harikasın!”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yine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tekrar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bağırdığında,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kez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dağdan,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“Oğlum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harikasın!”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karşılığı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gelir.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ind w:left="54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Çocuk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şaşırmıştır,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ama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hâlâ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olduğunu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anlayamamıştır.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4" o:spid="_x0000_s1147" type="#_x0000_t202" style="width:348.7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" fillcolor="#d9eee7" stroked="f">
                <v:textbox inset="0,0,0,0">
                  <w:txbxContent>
                    <w:p w:rsidR="001418F8" w:rsidRDefault="001418F8" w:rsidP="00895456">
                      <w:pPr>
                        <w:pStyle w:val="GvdeMetni"/>
                        <w:kinsoku w:val="0"/>
                        <w:overflowPunct w:val="0"/>
                        <w:spacing w:before="43" w:line="281" w:lineRule="auto"/>
                        <w:ind w:left="540" w:right="84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anektod: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opluma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veya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bireye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verirsek,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onu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bize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yansıtır.</w:t>
                      </w:r>
                      <w:r>
                        <w:rPr>
                          <w:i/>
                          <w:iCs/>
                          <w:color w:val="231F20"/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Dağlık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bölgede,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baba,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küçük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oğluyla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yürürken,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oğlan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ayağını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</w:rPr>
                        <w:t>ta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şa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çarpar.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Can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acısıyla,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“Aaaahhhhh!”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bağırır.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40" w:line="281" w:lineRule="auto"/>
                        <w:ind w:left="87" w:right="84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Dağdan,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“Aaaahhhhh!”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ses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gelir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sesi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duyan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çocuk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hayretle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etrafına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bakınır,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kimseyi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görmez.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ind w:left="540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Merakla,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“Sen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kimsin?”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sorar;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aldığı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tek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yanıt,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“Sen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kimsin?”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40"/>
                        <w:ind w:left="87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olur.</w:t>
                      </w:r>
                    </w:p>
                    <w:p w:rsidR="001418F8" w:rsidRDefault="00895456" w:rsidP="001418F8">
                      <w:pPr>
                        <w:pStyle w:val="GvdeMetni"/>
                        <w:kinsoku w:val="0"/>
                        <w:overflowPunct w:val="0"/>
                        <w:spacing w:before="40" w:line="281" w:lineRule="auto"/>
                        <w:ind w:left="87" w:right="84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Çocuk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>yanıta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>şaşkınlıkla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>birlikte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>kızar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3"/>
                        </w:rPr>
                        <w:t>,</w:t>
                      </w:r>
                      <w:r w:rsidR="001418F8"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saklanan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>birileri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>var</w:t>
                      </w:r>
                      <w:r w:rsidR="001418F8">
                        <w:rPr>
                          <w:i/>
                          <w:iCs/>
                          <w:color w:val="231F20"/>
                          <w:spacing w:val="29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2"/>
                        </w:rPr>
                        <w:t>zanneder.</w:t>
                      </w:r>
                      <w:r w:rsidR="001418F8"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5"/>
                        </w:rPr>
                        <w:t>V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4"/>
                        </w:rPr>
                        <w:t>e</w:t>
                      </w:r>
                      <w:r w:rsidR="001418F8"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1"/>
                        </w:rPr>
                        <w:t>“Sen</w:t>
                      </w:r>
                      <w:r w:rsidR="001418F8"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 w:rsidR="001418F8"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1"/>
                        </w:rPr>
                        <w:t>korkaksın!”</w:t>
                      </w:r>
                      <w:r w:rsidR="001418F8"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 w:rsidR="001418F8"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</w:rPr>
                        <w:t>tekrar</w:t>
                      </w:r>
                      <w:r w:rsidR="001418F8"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 w:rsidR="001418F8">
                        <w:rPr>
                          <w:i/>
                          <w:iCs/>
                          <w:color w:val="231F20"/>
                          <w:spacing w:val="-2"/>
                        </w:rPr>
                        <w:t>seslenir.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line="281" w:lineRule="auto"/>
                        <w:ind w:left="540" w:right="1589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Dağdan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aldığı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cevap,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“Sen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korkaksın!”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olur.</w:t>
                      </w:r>
                      <w:r>
                        <w:rPr>
                          <w:i/>
                          <w:iCs/>
                          <w:color w:val="231F20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Babasına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bakar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ve,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“Baba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oluyor?”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sorar.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line="281" w:lineRule="auto"/>
                        <w:ind w:left="87" w:right="83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“Oğlum,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dikkat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et!”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diyen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baba,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vadiye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doğru,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”Sana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hayranım!”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  <w:spacing w:val="-1"/>
                        </w:rPr>
                        <w:t>di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seslenir.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ind w:left="540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Ses,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“Sana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hayranım!”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yanıt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verir.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40" w:line="281" w:lineRule="auto"/>
                        <w:ind w:left="87" w:right="83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Baba,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“Oğlum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sen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harikasın!”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diye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yine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tekrar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bağırdığında,</w:t>
                      </w:r>
                      <w:r>
                        <w:rPr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kez</w:t>
                      </w:r>
                      <w:r>
                        <w:rPr>
                          <w:i/>
                          <w:iCs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dağdan,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“Oğlum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sen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harikasın!”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karşılığı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gelir.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ind w:left="540" w:firstLine="0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Çocuk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şaşırmıştır,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ama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hâlâ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olduğunu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anlayamamıştır.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2"/>
        <w:ind w:left="0" w:right="1" w:firstLine="0"/>
        <w:jc w:val="both"/>
        <w:rPr>
          <w:sz w:val="13"/>
          <w:szCs w:val="13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42"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407535" cy="1265555"/>
                <wp:effectExtent l="1270" t="4445" r="1270" b="0"/>
                <wp:docPr id="38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265555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3" w:line="292" w:lineRule="auto"/>
                              <w:ind w:left="85" w:right="8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Baba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oğluna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durumu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açıklar: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>“Yavrum,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insanlar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buna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yankı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derler,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4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ama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gerçekte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yaşamın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ta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kendisidir.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>Yaşama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verirsen,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sana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onu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yan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sıtır.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7"/>
                              </w:rPr>
                              <w:t>Yaşam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senin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davranışlarının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aynasıdır.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Eğer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yaşamında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daha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3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sevgi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istiyorsan,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insanları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daha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7"/>
                              </w:rPr>
                              <w:t>sev.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Eğer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sana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saygılı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davranılmasını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3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istiyorsan,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başkalarına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saygılı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davran.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Eğer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başkaları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tarafından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laşılmak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istiyorsan,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önce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başkalarını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anlamaya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gayret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 xml:space="preserve"> göster.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Zira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D1526C"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eker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onu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biçersin.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Etrafındakileri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nasıl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görürsen,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onlar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seni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öyle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görürler.”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3" o:spid="_x0000_s1148" type="#_x0000_t202" style="width:347.05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" fillcolor="#d9eee7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3" w:line="292" w:lineRule="auto"/>
                        <w:ind w:left="85" w:right="8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Baba</w:t>
                      </w:r>
                      <w:r>
                        <w:rPr>
                          <w:i/>
                          <w:iCs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oğluna</w:t>
                      </w:r>
                      <w:r>
                        <w:rPr>
                          <w:i/>
                          <w:iCs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durumu</w:t>
                      </w:r>
                      <w:r>
                        <w:rPr>
                          <w:i/>
                          <w:iCs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açıklar:</w:t>
                      </w:r>
                      <w:r>
                        <w:rPr>
                          <w:i/>
                          <w:iCs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>“Yavrum,</w:t>
                      </w:r>
                      <w:r>
                        <w:rPr>
                          <w:i/>
                          <w:iCs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insanlar</w:t>
                      </w:r>
                      <w:r>
                        <w:rPr>
                          <w:i/>
                          <w:iCs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buna</w:t>
                      </w:r>
                      <w:r>
                        <w:rPr>
                          <w:i/>
                          <w:iCs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yankı</w:t>
                      </w:r>
                      <w:r>
                        <w:rPr>
                          <w:i/>
                          <w:iCs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derler,</w:t>
                      </w:r>
                      <w:r>
                        <w:rPr>
                          <w:i/>
                          <w:iCs/>
                          <w:color w:val="231F20"/>
                          <w:spacing w:val="54"/>
                          <w:w w:val="9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ama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gerçekte</w:t>
                      </w:r>
                      <w:r>
                        <w:rPr>
                          <w:i/>
                          <w:i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yaşamın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ta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kendisidir.</w:t>
                      </w:r>
                      <w:r>
                        <w:rPr>
                          <w:i/>
                          <w:iCs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>Yaşama</w:t>
                      </w:r>
                      <w:r>
                        <w:rPr>
                          <w:i/>
                          <w:i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verirsen,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sana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onu</w:t>
                      </w:r>
                      <w:r>
                        <w:rPr>
                          <w:i/>
                          <w:iCs/>
                          <w:color w:val="231F20"/>
                          <w:spacing w:val="-14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  <w:spacing w:val="-4"/>
                        </w:rPr>
                        <w:t>yan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sıtır.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7"/>
                        </w:rPr>
                        <w:t>Yaşam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senin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davranışlarının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aynasıdır.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Eğer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yaşamında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daha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53"/>
                          <w:w w:val="9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sevgi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istiyorsan,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insanları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daha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7"/>
                        </w:rPr>
                        <w:t>sev.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Eğer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sana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saygılı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davranılmasını</w:t>
                      </w:r>
                      <w:r>
                        <w:rPr>
                          <w:i/>
                          <w:iCs/>
                          <w:color w:val="231F20"/>
                          <w:spacing w:val="43"/>
                          <w:w w:val="9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istiyorsan,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sen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de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başkalarına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saygılı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davran.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Eğer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başkaları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tarafından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  <w:spacing w:val="-4"/>
                        </w:rPr>
                        <w:t>an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laşılmak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istiyorsan,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önce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başkalarını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anlamaya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gayret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 xml:space="preserve"> göster.</w:t>
                      </w:r>
                      <w:r>
                        <w:rPr>
                          <w:i/>
                          <w:i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Zira</w:t>
                      </w:r>
                      <w:r>
                        <w:rPr>
                          <w:i/>
                          <w:i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-7"/>
                        </w:rPr>
                        <w:t xml:space="preserve"> </w:t>
                      </w:r>
                      <w:r w:rsidR="00D1526C">
                        <w:rPr>
                          <w:i/>
                          <w:iCs/>
                          <w:color w:val="231F20"/>
                          <w:spacing w:val="-4"/>
                        </w:rPr>
                        <w:t>eker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sen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onu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biçersin.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Etrafındakileri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nasıl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görürsen,</w:t>
                      </w:r>
                      <w:r>
                        <w:rPr>
                          <w:i/>
                          <w:i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onlar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da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seni</w:t>
                      </w:r>
                      <w:r>
                        <w:rPr>
                          <w:i/>
                          <w:i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öyle</w:t>
                      </w:r>
                      <w:r>
                        <w:rPr>
                          <w:i/>
                          <w:i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görürler.”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3739" w:rsidRPr="009C53D6" w:rsidRDefault="00F83739" w:rsidP="008D37FA">
      <w:pPr>
        <w:pStyle w:val="GvdeMetni"/>
        <w:kinsoku w:val="0"/>
        <w:overflowPunct w:val="0"/>
        <w:spacing w:before="0" w:line="200" w:lineRule="atLeast"/>
        <w:ind w:left="142" w:right="1" w:firstLine="0"/>
        <w:jc w:val="both"/>
        <w:rPr>
          <w:b/>
        </w:rPr>
      </w:pPr>
    </w:p>
    <w:p w:rsidR="001418F8" w:rsidRDefault="001418F8" w:rsidP="0054133D">
      <w:pPr>
        <w:pStyle w:val="GvdeMetni"/>
        <w:kinsoku w:val="0"/>
        <w:overflowPunct w:val="0"/>
        <w:spacing w:before="3" w:line="298" w:lineRule="auto"/>
        <w:ind w:left="0" w:right="1" w:firstLine="851"/>
        <w:jc w:val="both"/>
        <w:rPr>
          <w:color w:val="000000"/>
        </w:rPr>
      </w:pPr>
      <w:r w:rsidRPr="009C53D6">
        <w:rPr>
          <w:b/>
          <w:color w:val="231F20"/>
          <w:spacing w:val="-1"/>
        </w:rPr>
        <w:t>Diyoruz</w:t>
      </w:r>
      <w:r w:rsidRPr="009C53D6">
        <w:rPr>
          <w:b/>
          <w:color w:val="231F20"/>
          <w:spacing w:val="9"/>
        </w:rPr>
        <w:t xml:space="preserve"> </w:t>
      </w:r>
      <w:r w:rsidRPr="009C53D6">
        <w:rPr>
          <w:b/>
          <w:color w:val="231F20"/>
          <w:spacing w:val="-1"/>
        </w:rPr>
        <w:t>ki;</w:t>
      </w:r>
      <w:r w:rsidRPr="009C53D6">
        <w:rPr>
          <w:b/>
          <w:color w:val="231F20"/>
          <w:spacing w:val="10"/>
        </w:rPr>
        <w:t xml:space="preserve"> </w:t>
      </w:r>
      <w:r w:rsidRPr="009C53D6">
        <w:rPr>
          <w:b/>
          <w:color w:val="231F20"/>
          <w:spacing w:val="-1"/>
        </w:rPr>
        <w:t>bizim</w:t>
      </w:r>
      <w:r w:rsidRPr="009C53D6">
        <w:rPr>
          <w:b/>
          <w:color w:val="231F20"/>
          <w:spacing w:val="9"/>
        </w:rPr>
        <w:t xml:space="preserve"> </w:t>
      </w:r>
      <w:r w:rsidRPr="009C53D6">
        <w:rPr>
          <w:b/>
          <w:color w:val="231F20"/>
          <w:spacing w:val="-1"/>
        </w:rPr>
        <w:t>başka</w:t>
      </w:r>
      <w:r w:rsidRPr="009C53D6">
        <w:rPr>
          <w:b/>
          <w:color w:val="231F20"/>
          <w:spacing w:val="10"/>
        </w:rPr>
        <w:t xml:space="preserve"> </w:t>
      </w:r>
      <w:r w:rsidRPr="009C53D6">
        <w:rPr>
          <w:b/>
          <w:color w:val="231F20"/>
          <w:spacing w:val="-1"/>
        </w:rPr>
        <w:t>bir</w:t>
      </w:r>
      <w:r w:rsidRPr="009C53D6">
        <w:rPr>
          <w:b/>
          <w:color w:val="231F20"/>
          <w:spacing w:val="9"/>
        </w:rPr>
        <w:t xml:space="preserve"> </w:t>
      </w:r>
      <w:r w:rsidRPr="009C53D6">
        <w:rPr>
          <w:b/>
          <w:color w:val="231F20"/>
          <w:spacing w:val="-1"/>
        </w:rPr>
        <w:t>ülkemiz</w:t>
      </w:r>
      <w:r w:rsidRPr="009C53D6">
        <w:rPr>
          <w:b/>
          <w:color w:val="231F20"/>
          <w:spacing w:val="10"/>
        </w:rPr>
        <w:t xml:space="preserve"> </w:t>
      </w:r>
      <w:r w:rsidRPr="009C53D6">
        <w:rPr>
          <w:b/>
          <w:color w:val="231F20"/>
          <w:spacing w:val="-1"/>
        </w:rPr>
        <w:t>yok, Atatürk’ün</w:t>
      </w:r>
      <w:r w:rsidRPr="009C53D6">
        <w:rPr>
          <w:b/>
          <w:color w:val="231F20"/>
          <w:spacing w:val="9"/>
        </w:rPr>
        <w:t xml:space="preserve"> </w:t>
      </w:r>
      <w:r w:rsidRPr="009C53D6">
        <w:rPr>
          <w:b/>
          <w:color w:val="231F20"/>
          <w:spacing w:val="-1"/>
        </w:rPr>
        <w:t>gösterdiği</w:t>
      </w:r>
      <w:r w:rsidRPr="009C53D6">
        <w:rPr>
          <w:b/>
          <w:color w:val="231F20"/>
          <w:spacing w:val="11"/>
        </w:rPr>
        <w:t xml:space="preserve"> </w:t>
      </w:r>
      <w:r w:rsidRPr="009C53D6">
        <w:rPr>
          <w:b/>
          <w:color w:val="231F20"/>
          <w:spacing w:val="-1"/>
        </w:rPr>
        <w:t>hedeflere</w:t>
      </w:r>
      <w:r w:rsidRPr="009C53D6">
        <w:rPr>
          <w:b/>
          <w:color w:val="231F20"/>
          <w:spacing w:val="4"/>
        </w:rPr>
        <w:t xml:space="preserve"> </w:t>
      </w:r>
      <w:r w:rsidRPr="009C53D6">
        <w:rPr>
          <w:b/>
          <w:color w:val="231F20"/>
          <w:spacing w:val="-1"/>
        </w:rPr>
        <w:t>ancak</w:t>
      </w:r>
      <w:r w:rsidRPr="009C53D6">
        <w:rPr>
          <w:b/>
          <w:color w:val="231F20"/>
          <w:spacing w:val="5"/>
        </w:rPr>
        <w:t xml:space="preserve"> </w:t>
      </w:r>
      <w:r w:rsidRPr="009C53D6">
        <w:rPr>
          <w:b/>
          <w:color w:val="231F20"/>
          <w:spacing w:val="-1"/>
        </w:rPr>
        <w:t>kendimizin</w:t>
      </w:r>
      <w:r w:rsidRPr="009C53D6">
        <w:rPr>
          <w:b/>
          <w:color w:val="231F20"/>
          <w:spacing w:val="4"/>
        </w:rPr>
        <w:t xml:space="preserve"> </w:t>
      </w:r>
      <w:r w:rsidRPr="009C53D6">
        <w:rPr>
          <w:b/>
          <w:color w:val="231F20"/>
          <w:spacing w:val="-1"/>
        </w:rPr>
        <w:t>ve</w:t>
      </w:r>
      <w:r w:rsidRPr="009C53D6">
        <w:rPr>
          <w:b/>
          <w:color w:val="231F20"/>
          <w:spacing w:val="4"/>
        </w:rPr>
        <w:t xml:space="preserve"> </w:t>
      </w:r>
      <w:r w:rsidRPr="009C53D6">
        <w:rPr>
          <w:b/>
          <w:color w:val="231F20"/>
          <w:spacing w:val="-1"/>
        </w:rPr>
        <w:t>ülkemizin</w:t>
      </w:r>
      <w:r w:rsidRPr="009C53D6">
        <w:rPr>
          <w:b/>
          <w:color w:val="231F20"/>
          <w:spacing w:val="5"/>
        </w:rPr>
        <w:t xml:space="preserve"> </w:t>
      </w:r>
      <w:r w:rsidRPr="009C53D6">
        <w:rPr>
          <w:b/>
          <w:color w:val="231F20"/>
          <w:spacing w:val="-1"/>
        </w:rPr>
        <w:t>geleceğine</w:t>
      </w:r>
      <w:r w:rsidRPr="009C53D6">
        <w:rPr>
          <w:b/>
          <w:color w:val="231F20"/>
          <w:spacing w:val="5"/>
        </w:rPr>
        <w:t xml:space="preserve"> </w:t>
      </w:r>
      <w:r w:rsidRPr="009C53D6">
        <w:rPr>
          <w:b/>
          <w:color w:val="231F20"/>
          <w:spacing w:val="-1"/>
        </w:rPr>
        <w:t>sahip</w:t>
      </w:r>
      <w:r w:rsidRPr="009C53D6">
        <w:rPr>
          <w:b/>
          <w:color w:val="231F20"/>
          <w:spacing w:val="4"/>
        </w:rPr>
        <w:t xml:space="preserve"> </w:t>
      </w:r>
      <w:r w:rsidRPr="009C53D6">
        <w:rPr>
          <w:b/>
          <w:color w:val="231F20"/>
          <w:spacing w:val="-1"/>
        </w:rPr>
        <w:t>çıkmakla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erişebiliriz.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Geçmişimizdeki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değerleri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bünyemize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alarak,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bugün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ihtiyacımız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4"/>
        </w:rPr>
        <w:t xml:space="preserve"> </w:t>
      </w:r>
      <w:r w:rsidR="00E27380">
        <w:rPr>
          <w:color w:val="231F20"/>
          <w:spacing w:val="34"/>
        </w:rPr>
        <w:t>Ahiliğin</w:t>
      </w:r>
      <w:r w:rsidR="00E27380">
        <w:rPr>
          <w:color w:val="231F20"/>
          <w:spacing w:val="-1"/>
        </w:rPr>
        <w:t xml:space="preserve"> erdemli varlığını,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çağdaş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değerlerle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birleştirip,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bilimin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yol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göstericiliğinde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harmanlayıp,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günümüze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geleceğimize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güçlü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şekilde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yapmalıyız.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Sorunların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lastRenderedPageBreak/>
        <w:t>ortaya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çıkışında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şüphesiz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birçok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faktörün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etkisi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vardır.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Çözüm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önemli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güç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eğitimde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görülmelidir.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ailenin,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okulun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çevrenin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insafına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bırakılabilecek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husus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değildir.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 xml:space="preserve">kurum ve kuruluşların, sivil </w:t>
      </w:r>
      <w:r>
        <w:rPr>
          <w:color w:val="231F20"/>
        </w:rPr>
        <w:t>toplum</w:t>
      </w:r>
      <w:r>
        <w:rPr>
          <w:color w:val="231F20"/>
          <w:spacing w:val="-1"/>
        </w:rPr>
        <w:t xml:space="preserve"> kurumlarının, bireylerin hepsinin bir </w:t>
      </w:r>
      <w:proofErr w:type="gramStart"/>
      <w:r>
        <w:rPr>
          <w:color w:val="231F20"/>
          <w:spacing w:val="-1"/>
        </w:rPr>
        <w:t>sinerji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çalışması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gerekmektedir.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İlk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eğitime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başlamak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gerekmektedir.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çocuk,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yaşamının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yılında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hayatının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bölümünü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etkileyecek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karakterini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oluşturan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eğitimi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almaktadır.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1"/>
        </w:rPr>
        <w:t>Eğitimsizliğin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maksatla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yapılmayan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eğitimin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getireceği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sonuçların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büyüktür.</w:t>
      </w:r>
    </w:p>
    <w:p w:rsidR="00B51753" w:rsidRDefault="001418F8" w:rsidP="0054133D">
      <w:pPr>
        <w:pStyle w:val="GvdeMetni"/>
        <w:kinsoku w:val="0"/>
        <w:overflowPunct w:val="0"/>
        <w:spacing w:before="0" w:line="294" w:lineRule="auto"/>
        <w:ind w:left="0" w:right="1" w:firstLine="851"/>
        <w:jc w:val="both"/>
        <w:rPr>
          <w:color w:val="231F20"/>
          <w:spacing w:val="21"/>
        </w:rPr>
      </w:pPr>
      <w:r>
        <w:rPr>
          <w:color w:val="231F20"/>
          <w:spacing w:val="-1"/>
        </w:rPr>
        <w:t>Kültür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inancında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ortak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ilke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değerlerini,</w:t>
      </w:r>
      <w:r>
        <w:rPr>
          <w:color w:val="231F20"/>
          <w:spacing w:val="17"/>
        </w:rPr>
        <w:t xml:space="preserve"> </w:t>
      </w:r>
      <w:r w:rsidR="00B35AE8">
        <w:rPr>
          <w:color w:val="231F20"/>
          <w:spacing w:val="-1"/>
        </w:rPr>
        <w:t>amaç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 w:rsidR="00B35AE8">
        <w:rPr>
          <w:color w:val="231F20"/>
          <w:spacing w:val="-1"/>
        </w:rPr>
        <w:t>hedefleriyle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birleştiren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birey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aileler,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medeni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bilinçli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yarın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kuracaktır.</w:t>
      </w:r>
      <w:r>
        <w:rPr>
          <w:color w:val="231F20"/>
          <w:spacing w:val="38"/>
        </w:rPr>
        <w:t xml:space="preserve"> </w:t>
      </w:r>
    </w:p>
    <w:p w:rsidR="001418F8" w:rsidRDefault="001418F8" w:rsidP="0054133D">
      <w:pPr>
        <w:pStyle w:val="GvdeMetni"/>
        <w:kinsoku w:val="0"/>
        <w:overflowPunct w:val="0"/>
        <w:spacing w:before="0" w:line="294" w:lineRule="auto"/>
        <w:ind w:left="0" w:right="1" w:firstLine="851"/>
        <w:jc w:val="both"/>
        <w:rPr>
          <w:color w:val="000000"/>
        </w:rPr>
      </w:pPr>
      <w:r>
        <w:rPr>
          <w:color w:val="231F20"/>
        </w:rPr>
        <w:t>Günümüzde</w:t>
      </w:r>
      <w:r w:rsidR="009C53D6"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aydınlanma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fikrinin</w:t>
      </w:r>
      <w:r w:rsidR="009C53D6">
        <w:rPr>
          <w:color w:val="231F20"/>
          <w:spacing w:val="40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edenlerin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ceketinin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kolu,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pantolonunun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paçası,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gömleğinin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yakası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yoktur.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Hukuk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düzeni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önce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protesto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eleştiri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geleneğine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verip,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güçlü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demokratik,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mücadele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yapılmalıdır.</w:t>
      </w:r>
    </w:p>
    <w:p w:rsidR="001418F8" w:rsidRPr="00E64314" w:rsidRDefault="001418F8" w:rsidP="0054133D">
      <w:pPr>
        <w:pStyle w:val="GvdeMetni"/>
        <w:kinsoku w:val="0"/>
        <w:overflowPunct w:val="0"/>
        <w:spacing w:before="0" w:line="294" w:lineRule="auto"/>
        <w:ind w:left="0" w:right="1" w:firstLine="851"/>
        <w:jc w:val="both"/>
        <w:rPr>
          <w:color w:val="231F20"/>
        </w:rPr>
      </w:pPr>
      <w:r w:rsidRPr="00E64314">
        <w:rPr>
          <w:color w:val="231F20"/>
        </w:rPr>
        <w:t>Cumhuriyet’in değerleri ile bütünleşmek, yurttaşlık bilincini kazanmak,</w:t>
      </w:r>
      <w:r>
        <w:rPr>
          <w:color w:val="231F20"/>
        </w:rPr>
        <w:t xml:space="preserve"> </w:t>
      </w:r>
      <w:r w:rsidRPr="00E64314">
        <w:rPr>
          <w:color w:val="231F20"/>
        </w:rPr>
        <w:t>kentlerde</w:t>
      </w:r>
      <w:r>
        <w:rPr>
          <w:color w:val="231F20"/>
        </w:rPr>
        <w:t xml:space="preserve"> farklı </w:t>
      </w:r>
      <w:r w:rsidRPr="00E64314">
        <w:rPr>
          <w:color w:val="231F20"/>
        </w:rPr>
        <w:t>inanç ve</w:t>
      </w:r>
      <w:r>
        <w:rPr>
          <w:color w:val="231F20"/>
        </w:rPr>
        <w:t xml:space="preserve"> </w:t>
      </w:r>
      <w:r w:rsidRPr="00E64314">
        <w:rPr>
          <w:color w:val="231F20"/>
        </w:rPr>
        <w:t>kimliklerin</w:t>
      </w:r>
      <w:r>
        <w:rPr>
          <w:color w:val="231F20"/>
        </w:rPr>
        <w:t xml:space="preserve"> </w:t>
      </w:r>
      <w:r w:rsidRPr="00E64314">
        <w:rPr>
          <w:color w:val="231F20"/>
        </w:rPr>
        <w:t>birbiriyle iç</w:t>
      </w:r>
      <w:r>
        <w:rPr>
          <w:color w:val="231F20"/>
        </w:rPr>
        <w:t xml:space="preserve"> </w:t>
      </w:r>
      <w:r w:rsidRPr="00E64314">
        <w:rPr>
          <w:color w:val="231F20"/>
        </w:rPr>
        <w:t>içe,</w:t>
      </w:r>
      <w:r>
        <w:rPr>
          <w:color w:val="231F20"/>
        </w:rPr>
        <w:t xml:space="preserve"> </w:t>
      </w:r>
      <w:r w:rsidRPr="00E64314">
        <w:rPr>
          <w:color w:val="231F20"/>
        </w:rPr>
        <w:t>saygın bir</w:t>
      </w:r>
      <w:r>
        <w:rPr>
          <w:color w:val="231F20"/>
        </w:rPr>
        <w:t xml:space="preserve"> </w:t>
      </w:r>
      <w:r w:rsidRPr="00E64314">
        <w:rPr>
          <w:color w:val="231F20"/>
        </w:rPr>
        <w:t xml:space="preserve">şekilde yaşamasını sağlamak, aile içi eğitimde önemli bir yer tutmaktadır. Barışı sağlamanın maliyeti, </w:t>
      </w:r>
      <w:proofErr w:type="gramStart"/>
      <w:r w:rsidRPr="00E64314">
        <w:rPr>
          <w:color w:val="231F20"/>
        </w:rPr>
        <w:t>kaos</w:t>
      </w:r>
      <w:proofErr w:type="gramEnd"/>
      <w:r w:rsidRPr="00E64314">
        <w:rPr>
          <w:color w:val="231F20"/>
        </w:rPr>
        <w:t xml:space="preserve"> içinde olmanın maliyetinden çok daha azdır.</w:t>
      </w:r>
    </w:p>
    <w:p w:rsidR="001418F8" w:rsidRDefault="001418F8" w:rsidP="008D37FA">
      <w:pPr>
        <w:pStyle w:val="GvdeMetni"/>
        <w:kinsoku w:val="0"/>
        <w:overflowPunct w:val="0"/>
        <w:spacing w:before="4"/>
        <w:ind w:left="0" w:right="1" w:firstLine="0"/>
        <w:jc w:val="both"/>
        <w:rPr>
          <w:sz w:val="14"/>
          <w:szCs w:val="14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4692650" cy="612140"/>
                <wp:effectExtent l="19685" t="11430" r="21590" b="14605"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12140"/>
                          <a:chOff x="0" y="0"/>
                          <a:chExt cx="6520" cy="964"/>
                        </a:xfrm>
                      </wpg:grpSpPr>
                      <wps:wsp>
                        <wps:cNvPr id="260" name="Freeform 257"/>
                        <wps:cNvSpPr>
                          <a:spLocks/>
                        </wps:cNvSpPr>
                        <wps:spPr bwMode="auto">
                          <a:xfrm>
                            <a:off x="5" y="95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B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8"/>
                        <wps:cNvSpPr>
                          <a:spLocks/>
                        </wps:cNvSpPr>
                        <wps:spPr bwMode="auto">
                          <a:xfrm>
                            <a:off x="5" y="94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C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9"/>
                        <wps:cNvSpPr>
                          <a:spLocks/>
                        </wps:cNvSpPr>
                        <wps:spPr bwMode="auto">
                          <a:xfrm>
                            <a:off x="5" y="93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DA2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0"/>
                        <wps:cNvSpPr>
                          <a:spLocks/>
                        </wps:cNvSpPr>
                        <wps:spPr bwMode="auto">
                          <a:xfrm>
                            <a:off x="5" y="9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E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1"/>
                        <wps:cNvSpPr>
                          <a:spLocks/>
                        </wps:cNvSpPr>
                        <wps:spPr bwMode="auto">
                          <a:xfrm>
                            <a:off x="5" y="9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F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2"/>
                        <wps:cNvSpPr>
                          <a:spLocks/>
                        </wps:cNvSpPr>
                        <wps:spPr bwMode="auto">
                          <a:xfrm>
                            <a:off x="5" y="9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0A4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5" y="9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1A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4"/>
                        <wps:cNvSpPr>
                          <a:spLocks/>
                        </wps:cNvSpPr>
                        <wps:spPr bwMode="auto">
                          <a:xfrm>
                            <a:off x="5" y="8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2A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5"/>
                        <wps:cNvSpPr>
                          <a:spLocks/>
                        </wps:cNvSpPr>
                        <wps:spPr bwMode="auto">
                          <a:xfrm>
                            <a:off x="5" y="8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3A5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6"/>
                        <wps:cNvSpPr>
                          <a:spLocks/>
                        </wps:cNvSpPr>
                        <wps:spPr bwMode="auto">
                          <a:xfrm>
                            <a:off x="5" y="88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4A6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7"/>
                        <wps:cNvSpPr>
                          <a:spLocks/>
                        </wps:cNvSpPr>
                        <wps:spPr bwMode="auto">
                          <a:xfrm>
                            <a:off x="5" y="87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5A7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8"/>
                        <wps:cNvSpPr>
                          <a:spLocks/>
                        </wps:cNvSpPr>
                        <wps:spPr bwMode="auto">
                          <a:xfrm>
                            <a:off x="5" y="8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6A7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9"/>
                        <wps:cNvSpPr>
                          <a:spLocks/>
                        </wps:cNvSpPr>
                        <wps:spPr bwMode="auto">
                          <a:xfrm>
                            <a:off x="5" y="85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6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0"/>
                        <wps:cNvSpPr>
                          <a:spLocks/>
                        </wps:cNvSpPr>
                        <wps:spPr bwMode="auto">
                          <a:xfrm>
                            <a:off x="5" y="85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7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1"/>
                        <wps:cNvSpPr>
                          <a:spLocks/>
                        </wps:cNvSpPr>
                        <wps:spPr bwMode="auto">
                          <a:xfrm>
                            <a:off x="5" y="8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8A9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2"/>
                        <wps:cNvSpPr>
                          <a:spLocks/>
                        </wps:cNvSpPr>
                        <wps:spPr bwMode="auto">
                          <a:xfrm>
                            <a:off x="5" y="8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9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3"/>
                        <wps:cNvSpPr>
                          <a:spLocks/>
                        </wps:cNvSpPr>
                        <wps:spPr bwMode="auto">
                          <a:xfrm>
                            <a:off x="5" y="82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A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4"/>
                        <wps:cNvSpPr>
                          <a:spLocks/>
                        </wps:cNvSpPr>
                        <wps:spPr bwMode="auto">
                          <a:xfrm>
                            <a:off x="5" y="8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B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5"/>
                        <wps:cNvSpPr>
                          <a:spLocks/>
                        </wps:cNvSpPr>
                        <wps:spPr bwMode="auto">
                          <a:xfrm>
                            <a:off x="5" y="8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C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6"/>
                        <wps:cNvSpPr>
                          <a:spLocks/>
                        </wps:cNvSpPr>
                        <wps:spPr bwMode="auto">
                          <a:xfrm>
                            <a:off x="5" y="80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DA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7"/>
                        <wps:cNvSpPr>
                          <a:spLocks/>
                        </wps:cNvSpPr>
                        <wps:spPr bwMode="auto">
                          <a:xfrm>
                            <a:off x="5" y="79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E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8"/>
                        <wps:cNvSpPr>
                          <a:spLocks/>
                        </wps:cNvSpPr>
                        <wps:spPr bwMode="auto">
                          <a:xfrm>
                            <a:off x="5" y="78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F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9"/>
                        <wps:cNvSpPr>
                          <a:spLocks/>
                        </wps:cNvSpPr>
                        <wps:spPr bwMode="auto">
                          <a:xfrm>
                            <a:off x="5" y="77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0AE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0"/>
                        <wps:cNvSpPr>
                          <a:spLocks/>
                        </wps:cNvSpPr>
                        <wps:spPr bwMode="auto">
                          <a:xfrm>
                            <a:off x="5" y="7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1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1"/>
                        <wps:cNvSpPr>
                          <a:spLocks/>
                        </wps:cNvSpPr>
                        <wps:spPr bwMode="auto">
                          <a:xfrm>
                            <a:off x="5" y="7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2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2"/>
                        <wps:cNvSpPr>
                          <a:spLocks/>
                        </wps:cNvSpPr>
                        <wps:spPr bwMode="auto">
                          <a:xfrm>
                            <a:off x="5" y="7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3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3"/>
                        <wps:cNvSpPr>
                          <a:spLocks/>
                        </wps:cNvSpPr>
                        <wps:spPr bwMode="auto">
                          <a:xfrm>
                            <a:off x="5" y="7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4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4"/>
                        <wps:cNvSpPr>
                          <a:spLocks/>
                        </wps:cNvSpPr>
                        <wps:spPr bwMode="auto">
                          <a:xfrm>
                            <a:off x="5" y="73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5B1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5"/>
                        <wps:cNvSpPr>
                          <a:spLocks/>
                        </wps:cNvSpPr>
                        <wps:spPr bwMode="auto">
                          <a:xfrm>
                            <a:off x="5" y="73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6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6"/>
                        <wps:cNvSpPr>
                          <a:spLocks/>
                        </wps:cNvSpPr>
                        <wps:spPr bwMode="auto">
                          <a:xfrm>
                            <a:off x="5" y="72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7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7"/>
                        <wps:cNvSpPr>
                          <a:spLocks/>
                        </wps:cNvSpPr>
                        <wps:spPr bwMode="auto">
                          <a:xfrm>
                            <a:off x="5" y="71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8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8"/>
                        <wps:cNvSpPr>
                          <a:spLocks/>
                        </wps:cNvSpPr>
                        <wps:spPr bwMode="auto">
                          <a:xfrm>
                            <a:off x="5" y="70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9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9"/>
                        <wps:cNvSpPr>
                          <a:spLocks/>
                        </wps:cNvSpPr>
                        <wps:spPr bwMode="auto">
                          <a:xfrm>
                            <a:off x="5" y="7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A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0"/>
                        <wps:cNvSpPr>
                          <a:spLocks/>
                        </wps:cNvSpPr>
                        <wps:spPr bwMode="auto">
                          <a:xfrm>
                            <a:off x="5" y="6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BB5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1"/>
                        <wps:cNvSpPr>
                          <a:spLocks/>
                        </wps:cNvSpPr>
                        <wps:spPr bwMode="auto">
                          <a:xfrm>
                            <a:off x="5" y="6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CB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2"/>
                        <wps:cNvSpPr>
                          <a:spLocks/>
                        </wps:cNvSpPr>
                        <wps:spPr bwMode="auto">
                          <a:xfrm>
                            <a:off x="5" y="6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DB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3"/>
                        <wps:cNvSpPr>
                          <a:spLocks/>
                        </wps:cNvSpPr>
                        <wps:spPr bwMode="auto">
                          <a:xfrm>
                            <a:off x="5" y="6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EB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4"/>
                        <wps:cNvSpPr>
                          <a:spLocks/>
                        </wps:cNvSpPr>
                        <wps:spPr bwMode="auto">
                          <a:xfrm>
                            <a:off x="5" y="66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FB8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5"/>
                        <wps:cNvSpPr>
                          <a:spLocks/>
                        </wps:cNvSpPr>
                        <wps:spPr bwMode="auto">
                          <a:xfrm>
                            <a:off x="5" y="65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0B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6"/>
                        <wps:cNvSpPr>
                          <a:spLocks/>
                        </wps:cNvSpPr>
                        <wps:spPr bwMode="auto">
                          <a:xfrm>
                            <a:off x="5" y="6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0B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7"/>
                        <wps:cNvSpPr>
                          <a:spLocks/>
                        </wps:cNvSpPr>
                        <wps:spPr bwMode="auto">
                          <a:xfrm>
                            <a:off x="5" y="6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1BA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8"/>
                        <wps:cNvSpPr>
                          <a:spLocks/>
                        </wps:cNvSpPr>
                        <wps:spPr bwMode="auto">
                          <a:xfrm>
                            <a:off x="5" y="6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2B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9"/>
                        <wps:cNvSpPr>
                          <a:spLocks/>
                        </wps:cNvSpPr>
                        <wps:spPr bwMode="auto">
                          <a:xfrm>
                            <a:off x="5" y="6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3BB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0"/>
                        <wps:cNvSpPr>
                          <a:spLocks/>
                        </wps:cNvSpPr>
                        <wps:spPr bwMode="auto">
                          <a:xfrm>
                            <a:off x="5" y="6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4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1"/>
                        <wps:cNvSpPr>
                          <a:spLocks/>
                        </wps:cNvSpPr>
                        <wps:spPr bwMode="auto">
                          <a:xfrm>
                            <a:off x="5" y="60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5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2"/>
                        <wps:cNvSpPr>
                          <a:spLocks/>
                        </wps:cNvSpPr>
                        <wps:spPr bwMode="auto">
                          <a:xfrm>
                            <a:off x="5" y="59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6BD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3"/>
                        <wps:cNvSpPr>
                          <a:spLocks/>
                        </wps:cNvSpPr>
                        <wps:spPr bwMode="auto">
                          <a:xfrm>
                            <a:off x="5" y="58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7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4"/>
                        <wps:cNvSpPr>
                          <a:spLocks/>
                        </wps:cNvSpPr>
                        <wps:spPr bwMode="auto">
                          <a:xfrm>
                            <a:off x="5" y="5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8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5"/>
                        <wps:cNvSpPr>
                          <a:spLocks/>
                        </wps:cNvSpPr>
                        <wps:spPr bwMode="auto">
                          <a:xfrm>
                            <a:off x="5" y="5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9B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6"/>
                        <wps:cNvSpPr>
                          <a:spLocks/>
                        </wps:cNvSpPr>
                        <wps:spPr bwMode="auto">
                          <a:xfrm>
                            <a:off x="5" y="56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A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7"/>
                        <wps:cNvSpPr>
                          <a:spLocks/>
                        </wps:cNvSpPr>
                        <wps:spPr bwMode="auto">
                          <a:xfrm>
                            <a:off x="5" y="5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B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8"/>
                        <wps:cNvSpPr>
                          <a:spLocks/>
                        </wps:cNvSpPr>
                        <wps:spPr bwMode="auto">
                          <a:xfrm>
                            <a:off x="5" y="5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CC1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9"/>
                        <wps:cNvSpPr>
                          <a:spLocks/>
                        </wps:cNvSpPr>
                        <wps:spPr bwMode="auto">
                          <a:xfrm>
                            <a:off x="5" y="5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DC2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0"/>
                        <wps:cNvSpPr>
                          <a:spLocks/>
                        </wps:cNvSpPr>
                        <wps:spPr bwMode="auto">
                          <a:xfrm>
                            <a:off x="5" y="5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EC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1"/>
                        <wps:cNvSpPr>
                          <a:spLocks/>
                        </wps:cNvSpPr>
                        <wps:spPr bwMode="auto">
                          <a:xfrm>
                            <a:off x="5" y="5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FC3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2"/>
                        <wps:cNvSpPr>
                          <a:spLocks/>
                        </wps:cNvSpPr>
                        <wps:spPr bwMode="auto">
                          <a:xfrm>
                            <a:off x="5" y="51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0C4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3"/>
                        <wps:cNvSpPr>
                          <a:spLocks/>
                        </wps:cNvSpPr>
                        <wps:spPr bwMode="auto">
                          <a:xfrm>
                            <a:off x="5" y="50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1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4"/>
                        <wps:cNvSpPr>
                          <a:spLocks/>
                        </wps:cNvSpPr>
                        <wps:spPr bwMode="auto">
                          <a:xfrm>
                            <a:off x="5" y="50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2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5"/>
                        <wps:cNvSpPr>
                          <a:spLocks/>
                        </wps:cNvSpPr>
                        <wps:spPr bwMode="auto">
                          <a:xfrm>
                            <a:off x="5" y="49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3C6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6"/>
                        <wps:cNvSpPr>
                          <a:spLocks/>
                        </wps:cNvSpPr>
                        <wps:spPr bwMode="auto">
                          <a:xfrm>
                            <a:off x="5" y="48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4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7"/>
                        <wps:cNvSpPr>
                          <a:spLocks/>
                        </wps:cNvSpPr>
                        <wps:spPr bwMode="auto">
                          <a:xfrm>
                            <a:off x="5" y="47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5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8"/>
                        <wps:cNvSpPr>
                          <a:spLocks/>
                        </wps:cNvSpPr>
                        <wps:spPr bwMode="auto">
                          <a:xfrm>
                            <a:off x="5" y="47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7C8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9"/>
                        <wps:cNvSpPr>
                          <a:spLocks/>
                        </wps:cNvSpPr>
                        <wps:spPr bwMode="auto">
                          <a:xfrm>
                            <a:off x="5" y="46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8C9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0"/>
                        <wps:cNvSpPr>
                          <a:spLocks/>
                        </wps:cNvSpPr>
                        <wps:spPr bwMode="auto">
                          <a:xfrm>
                            <a:off x="5" y="4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9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1"/>
                        <wps:cNvSpPr>
                          <a:spLocks/>
                        </wps:cNvSpPr>
                        <wps:spPr bwMode="auto">
                          <a:xfrm>
                            <a:off x="5" y="44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A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2"/>
                        <wps:cNvSpPr>
                          <a:spLocks/>
                        </wps:cNvSpPr>
                        <wps:spPr bwMode="auto">
                          <a:xfrm>
                            <a:off x="5" y="43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BCB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3"/>
                        <wps:cNvSpPr>
                          <a:spLocks/>
                        </wps:cNvSpPr>
                        <wps:spPr bwMode="auto">
                          <a:xfrm>
                            <a:off x="5" y="4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C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4"/>
                        <wps:cNvSpPr>
                          <a:spLocks/>
                        </wps:cNvSpPr>
                        <wps:spPr bwMode="auto">
                          <a:xfrm>
                            <a:off x="5" y="4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DCD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5"/>
                        <wps:cNvSpPr>
                          <a:spLocks/>
                        </wps:cNvSpPr>
                        <wps:spPr bwMode="auto">
                          <a:xfrm>
                            <a:off x="5" y="4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E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6"/>
                        <wps:cNvSpPr>
                          <a:spLocks/>
                        </wps:cNvSpPr>
                        <wps:spPr bwMode="auto">
                          <a:xfrm>
                            <a:off x="5" y="4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FCE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7"/>
                        <wps:cNvSpPr>
                          <a:spLocks/>
                        </wps:cNvSpPr>
                        <wps:spPr bwMode="auto">
                          <a:xfrm>
                            <a:off x="5" y="3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0CF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8"/>
                        <wps:cNvSpPr>
                          <a:spLocks/>
                        </wps:cNvSpPr>
                        <wps:spPr bwMode="auto">
                          <a:xfrm>
                            <a:off x="5" y="3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1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9"/>
                        <wps:cNvSpPr>
                          <a:spLocks/>
                        </wps:cNvSpPr>
                        <wps:spPr bwMode="auto">
                          <a:xfrm>
                            <a:off x="5" y="38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2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0"/>
                        <wps:cNvSpPr>
                          <a:spLocks/>
                        </wps:cNvSpPr>
                        <wps:spPr bwMode="auto">
                          <a:xfrm>
                            <a:off x="5" y="37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3D1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1"/>
                        <wps:cNvSpPr>
                          <a:spLocks/>
                        </wps:cNvSpPr>
                        <wps:spPr bwMode="auto">
                          <a:xfrm>
                            <a:off x="5" y="3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4D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2"/>
                        <wps:cNvSpPr>
                          <a:spLocks/>
                        </wps:cNvSpPr>
                        <wps:spPr bwMode="auto">
                          <a:xfrm>
                            <a:off x="5" y="35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5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3"/>
                        <wps:cNvSpPr>
                          <a:spLocks/>
                        </wps:cNvSpPr>
                        <wps:spPr bwMode="auto">
                          <a:xfrm>
                            <a:off x="5" y="35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6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4"/>
                        <wps:cNvSpPr>
                          <a:spLocks/>
                        </wps:cNvSpPr>
                        <wps:spPr bwMode="auto">
                          <a:xfrm>
                            <a:off x="5" y="34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7D4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5"/>
                        <wps:cNvSpPr>
                          <a:spLocks/>
                        </wps:cNvSpPr>
                        <wps:spPr bwMode="auto">
                          <a:xfrm>
                            <a:off x="5" y="3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8D5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6"/>
                        <wps:cNvSpPr>
                          <a:spLocks/>
                        </wps:cNvSpPr>
                        <wps:spPr bwMode="auto">
                          <a:xfrm>
                            <a:off x="5" y="3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AD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7"/>
                        <wps:cNvSpPr>
                          <a:spLocks/>
                        </wps:cNvSpPr>
                        <wps:spPr bwMode="auto">
                          <a:xfrm>
                            <a:off x="5" y="3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B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8"/>
                        <wps:cNvSpPr>
                          <a:spLocks/>
                        </wps:cNvSpPr>
                        <wps:spPr bwMode="auto">
                          <a:xfrm>
                            <a:off x="5" y="3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C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9"/>
                        <wps:cNvSpPr>
                          <a:spLocks/>
                        </wps:cNvSpPr>
                        <wps:spPr bwMode="auto">
                          <a:xfrm>
                            <a:off x="5" y="30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DD8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0"/>
                        <wps:cNvSpPr>
                          <a:spLocks/>
                        </wps:cNvSpPr>
                        <wps:spPr bwMode="auto">
                          <a:xfrm>
                            <a:off x="5" y="29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ED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1"/>
                        <wps:cNvSpPr>
                          <a:spLocks/>
                        </wps:cNvSpPr>
                        <wps:spPr bwMode="auto">
                          <a:xfrm>
                            <a:off x="5" y="28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FD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2"/>
                        <wps:cNvSpPr>
                          <a:spLocks/>
                        </wps:cNvSpPr>
                        <wps:spPr bwMode="auto">
                          <a:xfrm>
                            <a:off x="5" y="27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3"/>
                        <wps:cNvSpPr>
                          <a:spLocks/>
                        </wps:cNvSpPr>
                        <wps:spPr bwMode="auto">
                          <a:xfrm>
                            <a:off x="5" y="2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1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4"/>
                        <wps:cNvSpPr>
                          <a:spLocks/>
                        </wps:cNvSpPr>
                        <wps:spPr bwMode="auto">
                          <a:xfrm>
                            <a:off x="5" y="2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2D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5"/>
                        <wps:cNvSpPr>
                          <a:spLocks/>
                        </wps:cNvSpPr>
                        <wps:spPr bwMode="auto">
                          <a:xfrm>
                            <a:off x="5" y="2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3DD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6"/>
                        <wps:cNvSpPr>
                          <a:spLocks/>
                        </wps:cNvSpPr>
                        <wps:spPr bwMode="auto">
                          <a:xfrm>
                            <a:off x="5" y="2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5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7"/>
                        <wps:cNvSpPr>
                          <a:spLocks/>
                        </wps:cNvSpPr>
                        <wps:spPr bwMode="auto">
                          <a:xfrm>
                            <a:off x="5" y="2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6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8"/>
                        <wps:cNvSpPr>
                          <a:spLocks/>
                        </wps:cNvSpPr>
                        <wps:spPr bwMode="auto">
                          <a:xfrm>
                            <a:off x="5" y="23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7DF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9"/>
                        <wps:cNvSpPr>
                          <a:spLocks/>
                        </wps:cNvSpPr>
                        <wps:spPr bwMode="auto">
                          <a:xfrm>
                            <a:off x="5" y="22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8E0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0"/>
                        <wps:cNvSpPr>
                          <a:spLocks/>
                        </wps:cNvSpPr>
                        <wps:spPr bwMode="auto">
                          <a:xfrm>
                            <a:off x="5" y="21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9E1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1"/>
                        <wps:cNvSpPr>
                          <a:spLocks/>
                        </wps:cNvSpPr>
                        <wps:spPr bwMode="auto">
                          <a:xfrm>
                            <a:off x="5" y="20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AE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2"/>
                        <wps:cNvSpPr>
                          <a:spLocks/>
                        </wps:cNvSpPr>
                        <wps:spPr bwMode="auto">
                          <a:xfrm>
                            <a:off x="5" y="2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BE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3"/>
                        <wps:cNvSpPr>
                          <a:spLocks/>
                        </wps:cNvSpPr>
                        <wps:spPr bwMode="auto">
                          <a:xfrm>
                            <a:off x="5" y="1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D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4"/>
                        <wps:cNvSpPr>
                          <a:spLocks/>
                        </wps:cNvSpPr>
                        <wps:spPr bwMode="auto">
                          <a:xfrm>
                            <a:off x="5" y="1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E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5"/>
                        <wps:cNvSpPr>
                          <a:spLocks/>
                        </wps:cNvSpPr>
                        <wps:spPr bwMode="auto">
                          <a:xfrm>
                            <a:off x="5" y="1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FE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6"/>
                        <wps:cNvSpPr>
                          <a:spLocks/>
                        </wps:cNvSpPr>
                        <wps:spPr bwMode="auto">
                          <a:xfrm>
                            <a:off x="5" y="1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0E6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7"/>
                        <wps:cNvSpPr>
                          <a:spLocks/>
                        </wps:cNvSpPr>
                        <wps:spPr bwMode="auto">
                          <a:xfrm>
                            <a:off x="5" y="16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1E7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8"/>
                        <wps:cNvSpPr>
                          <a:spLocks/>
                        </wps:cNvSpPr>
                        <wps:spPr bwMode="auto">
                          <a:xfrm>
                            <a:off x="5" y="15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2E8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9"/>
                        <wps:cNvSpPr>
                          <a:spLocks/>
                        </wps:cNvSpPr>
                        <wps:spPr bwMode="auto">
                          <a:xfrm>
                            <a:off x="5" y="1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4E9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0"/>
                        <wps:cNvSpPr>
                          <a:spLocks/>
                        </wps:cNvSpPr>
                        <wps:spPr bwMode="auto">
                          <a:xfrm>
                            <a:off x="5" y="1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5EA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1"/>
                        <wps:cNvSpPr>
                          <a:spLocks/>
                        </wps:cNvSpPr>
                        <wps:spPr bwMode="auto">
                          <a:xfrm>
                            <a:off x="5" y="1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6EB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2"/>
                        <wps:cNvSpPr>
                          <a:spLocks/>
                        </wps:cNvSpPr>
                        <wps:spPr bwMode="auto">
                          <a:xfrm>
                            <a:off x="5" y="12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7EC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3"/>
                        <wps:cNvSpPr>
                          <a:spLocks/>
                        </wps:cNvSpPr>
                        <wps:spPr bwMode="auto">
                          <a:xfrm>
                            <a:off x="5" y="11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8ED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4"/>
                        <wps:cNvSpPr>
                          <a:spLocks/>
                        </wps:cNvSpPr>
                        <wps:spPr bwMode="auto">
                          <a:xfrm>
                            <a:off x="5" y="1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AEE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5"/>
                        <wps:cNvSpPr>
                          <a:spLocks/>
                        </wps:cNvSpPr>
                        <wps:spPr bwMode="auto">
                          <a:xfrm>
                            <a:off x="5" y="9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BE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6"/>
                        <wps:cNvSpPr>
                          <a:spLocks/>
                        </wps:cNvSpPr>
                        <wps:spPr bwMode="auto">
                          <a:xfrm>
                            <a:off x="5" y="8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CF0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7"/>
                        <wps:cNvSpPr>
                          <a:spLocks/>
                        </wps:cNvSpPr>
                        <wps:spPr bwMode="auto">
                          <a:xfrm>
                            <a:off x="5" y="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DF1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8"/>
                        <wps:cNvSpPr>
                          <a:spLocks/>
                        </wps:cNvSpPr>
                        <wps:spPr bwMode="auto">
                          <a:xfrm>
                            <a:off x="5" y="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FF2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9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0F3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0"/>
                        <wps:cNvSpPr>
                          <a:spLocks/>
                        </wps:cNvSpPr>
                        <wps:spPr bwMode="auto">
                          <a:xfrm>
                            <a:off x="5" y="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1F4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1"/>
                        <wps:cNvSpPr>
                          <a:spLocks/>
                        </wps:cNvSpPr>
                        <wps:spPr bwMode="auto">
                          <a:xfrm>
                            <a:off x="5" y="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3F5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2"/>
                        <wps:cNvSpPr>
                          <a:spLocks/>
                        </wps:cNvSpPr>
                        <wps:spPr bwMode="auto">
                          <a:xfrm>
                            <a:off x="5" y="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4F6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3"/>
                        <wps:cNvSpPr>
                          <a:spLocks/>
                        </wps:cNvSpPr>
                        <wps:spPr bwMode="auto">
                          <a:xfrm>
                            <a:off x="5" y="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6F7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4"/>
                        <wps:cNvSpPr>
                          <a:spLocks/>
                        </wps:cNvSpPr>
                        <wps:spPr bwMode="auto">
                          <a:xfrm>
                            <a:off x="5" y="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7F9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5"/>
                        <wps:cNvSpPr>
                          <a:spLocks/>
                        </wps:cNvSpPr>
                        <wps:spPr bwMode="auto">
                          <a:xfrm>
                            <a:off x="5" y="1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9FA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6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B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0" cy="954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954"/>
                              <a:gd name="T2" fmla="*/ 6509 w 6510"/>
                              <a:gd name="T3" fmla="*/ 0 h 954"/>
                              <a:gd name="T4" fmla="*/ 6509 w 6510"/>
                              <a:gd name="T5" fmla="*/ 953 h 954"/>
                              <a:gd name="T6" fmla="*/ 0 w 6510"/>
                              <a:gd name="T7" fmla="*/ 953 h 954"/>
                              <a:gd name="T8" fmla="*/ 0 w 6510"/>
                              <a:gd name="T9" fmla="*/ 0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0" h="954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  <a:lnTo>
                                  <a:pt x="6509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F8" w:rsidRDefault="001418F8" w:rsidP="00E64314">
                              <w:pPr>
                                <w:pStyle w:val="GvdeMetni"/>
                                <w:kinsoku w:val="0"/>
                                <w:overflowPunct w:val="0"/>
                                <w:spacing w:before="104" w:line="284" w:lineRule="auto"/>
                                <w:ind w:left="1742" w:right="1031" w:hanging="709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ULUSAL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25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KURUMSAL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22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MANTIK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23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23"/>
                                  <w:w w:val="1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SOSYAL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64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C53D6"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BÜTÜNLEŞ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" o:spid="_x0000_s1149" style="width:369.5pt;height:48.2pt;mso-position-horizontal-relative:char;mso-position-vertical-relative:line" coordsize="65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">
                <v:shape id="Freeform 257" o:spid="_x0000_s1150" style="position:absolute;left:5;top:95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" path="m,l6509,e" filled="f" strokecolor="#7ba1ca" strokeweight=".95697mm">
                  <v:path arrowok="t" o:connecttype="custom" o:connectlocs="0,0;6509,0" o:connectangles="0,0"/>
                </v:shape>
                <v:shape id="Freeform 258" o:spid="_x0000_s1151" style="position:absolute;left:5;top:94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" path="m,l6509,e" filled="f" strokecolor="#7ca1ca" strokeweight=".95697mm">
                  <v:path arrowok="t" o:connecttype="custom" o:connectlocs="0,0;6509,0" o:connectangles="0,0"/>
                </v:shape>
                <v:shape id="Freeform 259" o:spid="_x0000_s1152" style="position:absolute;left:5;top:93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" path="m,l6509,e" filled="f" strokecolor="#7da2ca" strokeweight=".95697mm">
                  <v:path arrowok="t" o:connecttype="custom" o:connectlocs="0,0;6509,0" o:connectangles="0,0"/>
                </v:shape>
                <v:shape id="Freeform 260" o:spid="_x0000_s1153" style="position:absolute;left:5;top:9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" path="m,l6509,e" filled="f" strokecolor="#7ea3cb" strokeweight=".95697mm">
                  <v:path arrowok="t" o:connecttype="custom" o:connectlocs="0,0;6509,0" o:connectangles="0,0"/>
                </v:shape>
                <v:shape id="Freeform 261" o:spid="_x0000_s1154" style="position:absolute;left:5;top:9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" path="m,l6509,e" filled="f" strokecolor="#7fa3cb" strokeweight=".95697mm">
                  <v:path arrowok="t" o:connecttype="custom" o:connectlocs="0,0;6509,0" o:connectangles="0,0"/>
                </v:shape>
                <v:shape id="Freeform 262" o:spid="_x0000_s1155" style="position:absolute;left:5;top:9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" path="m,l6509,e" filled="f" strokecolor="#80a4cb" strokeweight=".95697mm">
                  <v:path arrowok="t" o:connecttype="custom" o:connectlocs="0,0;6509,0" o:connectangles="0,0"/>
                </v:shape>
                <v:shape id="Freeform 263" o:spid="_x0000_s1156" style="position:absolute;left:5;top:9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" path="m,l6509,e" filled="f" strokecolor="#81a4cc" strokeweight=".95697mm">
                  <v:path arrowok="t" o:connecttype="custom" o:connectlocs="0,0;6509,0" o:connectangles="0,0"/>
                </v:shape>
                <v:shape id="Freeform 264" o:spid="_x0000_s1157" style="position:absolute;left:5;top:8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" path="m,l6509,e" filled="f" strokecolor="#82a5cc" strokeweight=".95697mm">
                  <v:path arrowok="t" o:connecttype="custom" o:connectlocs="0,0;6509,0" o:connectangles="0,0"/>
                </v:shape>
                <v:shape id="Freeform 265" o:spid="_x0000_s1158" style="position:absolute;left:5;top:8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" path="m,l6509,e" filled="f" strokecolor="#83a5cd" strokeweight=".95697mm">
                  <v:path arrowok="t" o:connecttype="custom" o:connectlocs="0,0;6509,0" o:connectangles="0,0"/>
                </v:shape>
                <v:shape id="Freeform 266" o:spid="_x0000_s1159" style="position:absolute;left:5;top:88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" path="m,l6509,e" filled="f" strokecolor="#84a6cd" strokeweight=".95697mm">
                  <v:path arrowok="t" o:connecttype="custom" o:connectlocs="0,0;6509,0" o:connectangles="0,0"/>
                </v:shape>
                <v:shape id="Freeform 267" o:spid="_x0000_s1160" style="position:absolute;left:5;top:87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" path="m,l6509,e" filled="f" strokecolor="#85a7cd" strokeweight=".95697mm">
                  <v:path arrowok="t" o:connecttype="custom" o:connectlocs="0,0;6509,0" o:connectangles="0,0"/>
                </v:shape>
                <v:shape id="Freeform 268" o:spid="_x0000_s1161" style="position:absolute;left:5;top:8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" path="m,l6509,e" filled="f" strokecolor="#86a7ce" strokeweight=".95697mm">
                  <v:path arrowok="t" o:connecttype="custom" o:connectlocs="0,0;6509,0" o:connectangles="0,0"/>
                </v:shape>
                <v:shape id="Freeform 269" o:spid="_x0000_s1162" style="position:absolute;left:5;top:85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" path="m,l6509,e" filled="f" strokecolor="#86a8ce" strokeweight=".95697mm">
                  <v:path arrowok="t" o:connecttype="custom" o:connectlocs="0,0;6509,0" o:connectangles="0,0"/>
                </v:shape>
                <v:shape id="Freeform 270" o:spid="_x0000_s1163" style="position:absolute;left:5;top:85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" path="m,l6509,e" filled="f" strokecolor="#87a8ce" strokeweight=".95697mm">
                  <v:path arrowok="t" o:connecttype="custom" o:connectlocs="0,0;6509,0" o:connectangles="0,0"/>
                </v:shape>
                <v:shape id="Freeform 271" o:spid="_x0000_s1164" style="position:absolute;left:5;top:8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" path="m,l6509,e" filled="f" strokecolor="#88a9cf" strokeweight=".95697mm">
                  <v:path arrowok="t" o:connecttype="custom" o:connectlocs="0,0;6509,0" o:connectangles="0,0"/>
                </v:shape>
                <v:shape id="Freeform 272" o:spid="_x0000_s1165" style="position:absolute;left:5;top:8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" path="m,l6509,e" filled="f" strokecolor="#89aacf" strokeweight=".95697mm">
                  <v:path arrowok="t" o:connecttype="custom" o:connectlocs="0,0;6509,0" o:connectangles="0,0"/>
                </v:shape>
                <v:shape id="Freeform 273" o:spid="_x0000_s1166" style="position:absolute;left:5;top:82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" path="m,l6509,e" filled="f" strokecolor="#8aaacf" strokeweight=".95697mm">
                  <v:path arrowok="t" o:connecttype="custom" o:connectlocs="0,0;6509,0" o:connectangles="0,0"/>
                </v:shape>
                <v:shape id="Freeform 274" o:spid="_x0000_s1167" style="position:absolute;left:5;top:8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" path="m,l6509,e" filled="f" strokecolor="#8babd0" strokeweight=".95697mm">
                  <v:path arrowok="t" o:connecttype="custom" o:connectlocs="0,0;6509,0" o:connectangles="0,0"/>
                </v:shape>
                <v:shape id="Freeform 275" o:spid="_x0000_s1168" style="position:absolute;left:5;top:8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" path="m,l6509,e" filled="f" strokecolor="#8cabd0" strokeweight=".95697mm">
                  <v:path arrowok="t" o:connecttype="custom" o:connectlocs="0,0;6509,0" o:connectangles="0,0"/>
                </v:shape>
                <v:shape id="Freeform 276" o:spid="_x0000_s1169" style="position:absolute;left:5;top:80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" path="m,l6509,e" filled="f" strokecolor="#8dacd1" strokeweight=".95697mm">
                  <v:path arrowok="t" o:connecttype="custom" o:connectlocs="0,0;6509,0" o:connectangles="0,0"/>
                </v:shape>
                <v:shape id="Freeform 277" o:spid="_x0000_s1170" style="position:absolute;left:5;top:79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" path="m,l6509,e" filled="f" strokecolor="#8eadd1" strokeweight=".95697mm">
                  <v:path arrowok="t" o:connecttype="custom" o:connectlocs="0,0;6509,0" o:connectangles="0,0"/>
                </v:shape>
                <v:shape id="Freeform 278" o:spid="_x0000_s1171" style="position:absolute;left:5;top:78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" path="m,l6509,e" filled="f" strokecolor="#8fadd1" strokeweight=".95697mm">
                  <v:path arrowok="t" o:connecttype="custom" o:connectlocs="0,0;6509,0" o:connectangles="0,0"/>
                </v:shape>
                <v:shape id="Freeform 279" o:spid="_x0000_s1172" style="position:absolute;left:5;top:77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" path="m,l6509,e" filled="f" strokecolor="#90aed2" strokeweight=".95697mm">
                  <v:path arrowok="t" o:connecttype="custom" o:connectlocs="0,0;6509,0" o:connectangles="0,0"/>
                </v:shape>
                <v:shape id="Freeform 280" o:spid="_x0000_s1173" style="position:absolute;left:5;top:7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" path="m,l6509,e" filled="f" strokecolor="#91afd2" strokeweight=".95697mm">
                  <v:path arrowok="t" o:connecttype="custom" o:connectlocs="0,0;6509,0" o:connectangles="0,0"/>
                </v:shape>
                <v:shape id="Freeform 281" o:spid="_x0000_s1174" style="position:absolute;left:5;top:7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" path="m,l6509,e" filled="f" strokecolor="#92afd2" strokeweight=".95697mm">
                  <v:path arrowok="t" o:connecttype="custom" o:connectlocs="0,0;6509,0" o:connectangles="0,0"/>
                </v:shape>
                <v:shape id="Freeform 282" o:spid="_x0000_s1175" style="position:absolute;left:5;top:7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" path="m,l6509,e" filled="f" strokecolor="#93b0d3" strokeweight=".95697mm">
                  <v:path arrowok="t" o:connecttype="custom" o:connectlocs="0,0;6509,0" o:connectangles="0,0"/>
                </v:shape>
                <v:shape id="Freeform 283" o:spid="_x0000_s1176" style="position:absolute;left:5;top:7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" path="m,l6509,e" filled="f" strokecolor="#94b0d3" strokeweight=".95697mm">
                  <v:path arrowok="t" o:connecttype="custom" o:connectlocs="0,0;6509,0" o:connectangles="0,0"/>
                </v:shape>
                <v:shape id="Freeform 284" o:spid="_x0000_s1177" style="position:absolute;left:5;top:73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" path="m,l6509,e" filled="f" strokecolor="#95b1d3" strokeweight=".95697mm">
                  <v:path arrowok="t" o:connecttype="custom" o:connectlocs="0,0;6509,0" o:connectangles="0,0"/>
                </v:shape>
                <v:shape id="Freeform 285" o:spid="_x0000_s1178" style="position:absolute;left:5;top:73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" path="m,l6509,e" filled="f" strokecolor="#96b2d4" strokeweight=".95697mm">
                  <v:path arrowok="t" o:connecttype="custom" o:connectlocs="0,0;6509,0" o:connectangles="0,0"/>
                </v:shape>
                <v:shape id="Freeform 286" o:spid="_x0000_s1179" style="position:absolute;left:5;top:72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" path="m,l6509,e" filled="f" strokecolor="#97b2d4" strokeweight=".95697mm">
                  <v:path arrowok="t" o:connecttype="custom" o:connectlocs="0,0;6509,0" o:connectangles="0,0"/>
                </v:shape>
                <v:shape id="Freeform 287" o:spid="_x0000_s1180" style="position:absolute;left:5;top:71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" path="m,l6509,e" filled="f" strokecolor="#98b3d5" strokeweight=".95697mm">
                  <v:path arrowok="t" o:connecttype="custom" o:connectlocs="0,0;6509,0" o:connectangles="0,0"/>
                </v:shape>
                <v:shape id="Freeform 288" o:spid="_x0000_s1181" style="position:absolute;left:5;top:70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" path="m,l6509,e" filled="f" strokecolor="#99b4d5" strokeweight=".95697mm">
                  <v:path arrowok="t" o:connecttype="custom" o:connectlocs="0,0;6509,0" o:connectangles="0,0"/>
                </v:shape>
                <v:shape id="Freeform 289" o:spid="_x0000_s1182" style="position:absolute;left:5;top:7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" path="m,l6509,e" filled="f" strokecolor="#9ab4d5" strokeweight=".95697mm">
                  <v:path arrowok="t" o:connecttype="custom" o:connectlocs="0,0;6509,0" o:connectangles="0,0"/>
                </v:shape>
                <v:shape id="Freeform 290" o:spid="_x0000_s1183" style="position:absolute;left:5;top:6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" path="m,l6509,e" filled="f" strokecolor="#9bb5d6" strokeweight=".95697mm">
                  <v:path arrowok="t" o:connecttype="custom" o:connectlocs="0,0;6509,0" o:connectangles="0,0"/>
                </v:shape>
                <v:shape id="Freeform 291" o:spid="_x0000_s1184" style="position:absolute;left:5;top:6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" path="m,l6509,e" filled="f" strokecolor="#9cb6d6" strokeweight=".95697mm">
                  <v:path arrowok="t" o:connecttype="custom" o:connectlocs="0,0;6509,0" o:connectangles="0,0"/>
                </v:shape>
                <v:shape id="Freeform 292" o:spid="_x0000_s1185" style="position:absolute;left:5;top:6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" path="m,l6509,e" filled="f" strokecolor="#9db6d7" strokeweight=".95697mm">
                  <v:path arrowok="t" o:connecttype="custom" o:connectlocs="0,0;6509,0" o:connectangles="0,0"/>
                </v:shape>
                <v:shape id="Freeform 293" o:spid="_x0000_s1186" style="position:absolute;left:5;top:6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" path="m,l6509,e" filled="f" strokecolor="#9eb7d7" strokeweight=".95697mm">
                  <v:path arrowok="t" o:connecttype="custom" o:connectlocs="0,0;6509,0" o:connectangles="0,0"/>
                </v:shape>
                <v:shape id="Freeform 294" o:spid="_x0000_s1187" style="position:absolute;left:5;top:66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" path="m,l6509,e" filled="f" strokecolor="#9fb8d7" strokeweight=".95697mm">
                  <v:path arrowok="t" o:connecttype="custom" o:connectlocs="0,0;6509,0" o:connectangles="0,0"/>
                </v:shape>
                <v:shape id="Freeform 295" o:spid="_x0000_s1188" style="position:absolute;left:5;top:65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" path="m,l6509,e" filled="f" strokecolor="#a0b8d8" strokeweight=".95697mm">
                  <v:path arrowok="t" o:connecttype="custom" o:connectlocs="0,0;6509,0" o:connectangles="0,0"/>
                </v:shape>
                <v:shape id="Freeform 296" o:spid="_x0000_s1189" style="position:absolute;left:5;top:6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" path="m,l6509,e" filled="f" strokecolor="#a0b9d8" strokeweight=".95697mm">
                  <v:path arrowok="t" o:connecttype="custom" o:connectlocs="0,0;6509,0" o:connectangles="0,0"/>
                </v:shape>
                <v:shape id="Freeform 297" o:spid="_x0000_s1190" style="position:absolute;left:5;top:6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" path="m,l6509,e" filled="f" strokecolor="#a1bad8" strokeweight=".95697mm">
                  <v:path arrowok="t" o:connecttype="custom" o:connectlocs="0,0;6509,0" o:connectangles="0,0"/>
                </v:shape>
                <v:shape id="Freeform 298" o:spid="_x0000_s1191" style="position:absolute;left:5;top:6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" path="m,l6509,e" filled="f" strokecolor="#a2bad9" strokeweight=".95697mm">
                  <v:path arrowok="t" o:connecttype="custom" o:connectlocs="0,0;6509,0" o:connectangles="0,0"/>
                </v:shape>
                <v:shape id="Freeform 299" o:spid="_x0000_s1192" style="position:absolute;left:5;top:6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" path="m,l6509,e" filled="f" strokecolor="#a3bbd9" strokeweight=".95697mm">
                  <v:path arrowok="t" o:connecttype="custom" o:connectlocs="0,0;6509,0" o:connectangles="0,0"/>
                </v:shape>
                <v:shape id="Freeform 300" o:spid="_x0000_s1193" style="position:absolute;left:5;top:6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" path="m,l6509,e" filled="f" strokecolor="#a4bcda" strokeweight=".95697mm">
                  <v:path arrowok="t" o:connecttype="custom" o:connectlocs="0,0;6509,0" o:connectangles="0,0"/>
                </v:shape>
                <v:shape id="Freeform 301" o:spid="_x0000_s1194" style="position:absolute;left:5;top:60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" path="m,l6509,e" filled="f" strokecolor="#a5bcda" strokeweight=".95697mm">
                  <v:path arrowok="t" o:connecttype="custom" o:connectlocs="0,0;6509,0" o:connectangles="0,0"/>
                </v:shape>
                <v:shape id="Freeform 302" o:spid="_x0000_s1195" style="position:absolute;left:5;top:59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" path="m,l6509,e" filled="f" strokecolor="#a6bdda" strokeweight=".95697mm">
                  <v:path arrowok="t" o:connecttype="custom" o:connectlocs="0,0;6509,0" o:connectangles="0,0"/>
                </v:shape>
                <v:shape id="Freeform 303" o:spid="_x0000_s1196" style="position:absolute;left:5;top:58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" path="m,l6509,e" filled="f" strokecolor="#a7bedb" strokeweight=".95697mm">
                  <v:path arrowok="t" o:connecttype="custom" o:connectlocs="0,0;6509,0" o:connectangles="0,0"/>
                </v:shape>
                <v:shape id="Freeform 304" o:spid="_x0000_s1197" style="position:absolute;left:5;top:5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" path="m,l6509,e" filled="f" strokecolor="#a8bedb" strokeweight=".95697mm">
                  <v:path arrowok="t" o:connecttype="custom" o:connectlocs="0,0;6509,0" o:connectangles="0,0"/>
                </v:shape>
                <v:shape id="Freeform 305" o:spid="_x0000_s1198" style="position:absolute;left:5;top:5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" path="m,l6509,e" filled="f" strokecolor="#a9bfdc" strokeweight=".95697mm">
                  <v:path arrowok="t" o:connecttype="custom" o:connectlocs="0,0;6509,0" o:connectangles="0,0"/>
                </v:shape>
                <v:shape id="Freeform 306" o:spid="_x0000_s1199" style="position:absolute;left:5;top:56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" path="m,l6509,e" filled="f" strokecolor="#aac0dc" strokeweight=".95697mm">
                  <v:path arrowok="t" o:connecttype="custom" o:connectlocs="0,0;6509,0" o:connectangles="0,0"/>
                </v:shape>
                <v:shape id="Freeform 307" o:spid="_x0000_s1200" style="position:absolute;left:5;top:5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" path="m,l6509,e" filled="f" strokecolor="#abc0dc" strokeweight=".95697mm">
                  <v:path arrowok="t" o:connecttype="custom" o:connectlocs="0,0;6509,0" o:connectangles="0,0"/>
                </v:shape>
                <v:shape id="Freeform 308" o:spid="_x0000_s1201" style="position:absolute;left:5;top:5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" path="m,l6509,e" filled="f" strokecolor="#acc1dd" strokeweight=".95697mm">
                  <v:path arrowok="t" o:connecttype="custom" o:connectlocs="0,0;6509,0" o:connectangles="0,0"/>
                </v:shape>
                <v:shape id="Freeform 309" o:spid="_x0000_s1202" style="position:absolute;left:5;top:5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" path="m,l6509,e" filled="f" strokecolor="#adc2dd" strokeweight=".95697mm">
                  <v:path arrowok="t" o:connecttype="custom" o:connectlocs="0,0;6509,0" o:connectangles="0,0"/>
                </v:shape>
                <v:shape id="Freeform 310" o:spid="_x0000_s1203" style="position:absolute;left:5;top:5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" path="m,l6509,e" filled="f" strokecolor="#aec2de" strokeweight=".95697mm">
                  <v:path arrowok="t" o:connecttype="custom" o:connectlocs="0,0;6509,0" o:connectangles="0,0"/>
                </v:shape>
                <v:shape id="Freeform 311" o:spid="_x0000_s1204" style="position:absolute;left:5;top:5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" path="m,l6509,e" filled="f" strokecolor="#afc3de" strokeweight=".95697mm">
                  <v:path arrowok="t" o:connecttype="custom" o:connectlocs="0,0;6509,0" o:connectangles="0,0"/>
                </v:shape>
                <v:shape id="Freeform 312" o:spid="_x0000_s1205" style="position:absolute;left:5;top:51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" path="m,l6509,e" filled="f" strokecolor="#b0c4de" strokeweight=".95697mm">
                  <v:path arrowok="t" o:connecttype="custom" o:connectlocs="0,0;6509,0" o:connectangles="0,0"/>
                </v:shape>
                <v:shape id="Freeform 313" o:spid="_x0000_s1206" style="position:absolute;left:5;top:50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" path="m,l6509,e" filled="f" strokecolor="#b1c5df" strokeweight=".95697mm">
                  <v:path arrowok="t" o:connecttype="custom" o:connectlocs="0,0;6509,0" o:connectangles="0,0"/>
                </v:shape>
                <v:shape id="Freeform 314" o:spid="_x0000_s1207" style="position:absolute;left:5;top:50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" path="m,l6509,e" filled="f" strokecolor="#b2c5df" strokeweight=".95697mm">
                  <v:path arrowok="t" o:connecttype="custom" o:connectlocs="0,0;6509,0" o:connectangles="0,0"/>
                </v:shape>
                <v:shape id="Freeform 315" o:spid="_x0000_s1208" style="position:absolute;left:5;top:49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" path="m,l6509,e" filled="f" strokecolor="#b3c6e0" strokeweight=".95697mm">
                  <v:path arrowok="t" o:connecttype="custom" o:connectlocs="0,0;6509,0" o:connectangles="0,0"/>
                </v:shape>
                <v:shape id="Freeform 316" o:spid="_x0000_s1209" style="position:absolute;left:5;top:48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" path="m,l6509,e" filled="f" strokecolor="#b4c7e0" strokeweight=".95697mm">
                  <v:path arrowok="t" o:connecttype="custom" o:connectlocs="0,0;6509,0" o:connectangles="0,0"/>
                </v:shape>
                <v:shape id="Freeform 317" o:spid="_x0000_s1210" style="position:absolute;left:5;top:47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" path="m,l6509,e" filled="f" strokecolor="#b5c7e0" strokeweight=".95697mm">
                  <v:path arrowok="t" o:connecttype="custom" o:connectlocs="0,0;6509,0" o:connectangles="0,0"/>
                </v:shape>
                <v:shape id="Freeform 318" o:spid="_x0000_s1211" style="position:absolute;left:5;top:47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" path="m,l6509,e" filled="f" strokecolor="#b7c8e1" strokeweight=".95697mm">
                  <v:path arrowok="t" o:connecttype="custom" o:connectlocs="0,0;6509,0" o:connectangles="0,0"/>
                </v:shape>
                <v:shape id="Freeform 319" o:spid="_x0000_s1212" style="position:absolute;left:5;top:46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" path="m,l6509,e" filled="f" strokecolor="#b8c9e1" strokeweight=".95697mm">
                  <v:path arrowok="t" o:connecttype="custom" o:connectlocs="0,0;6509,0" o:connectangles="0,0"/>
                </v:shape>
                <v:shape id="Freeform 320" o:spid="_x0000_s1213" style="position:absolute;left:5;top:4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" path="m,l6509,e" filled="f" strokecolor="#b9cae2" strokeweight=".95697mm">
                  <v:path arrowok="t" o:connecttype="custom" o:connectlocs="0,0;6509,0" o:connectangles="0,0"/>
                </v:shape>
                <v:shape id="Freeform 321" o:spid="_x0000_s1214" style="position:absolute;left:5;top:44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" path="m,l6509,e" filled="f" strokecolor="#bacae2" strokeweight=".95697mm">
                  <v:path arrowok="t" o:connecttype="custom" o:connectlocs="0,0;6509,0" o:connectangles="0,0"/>
                </v:shape>
                <v:shape id="Freeform 322" o:spid="_x0000_s1215" style="position:absolute;left:5;top:43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" path="m,l6509,e" filled="f" strokecolor="#bbcbe2" strokeweight=".95697mm">
                  <v:path arrowok="t" o:connecttype="custom" o:connectlocs="0,0;6509,0" o:connectangles="0,0"/>
                </v:shape>
                <v:shape id="Freeform 323" o:spid="_x0000_s1216" style="position:absolute;left:5;top:4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" path="m,l6509,e" filled="f" strokecolor="#bccce3" strokeweight=".95697mm">
                  <v:path arrowok="t" o:connecttype="custom" o:connectlocs="0,0;6509,0" o:connectangles="0,0"/>
                </v:shape>
                <v:shape id="Freeform 324" o:spid="_x0000_s1217" style="position:absolute;left:5;top:4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" path="m,l6509,e" filled="f" strokecolor="#bdcde3" strokeweight=".95697mm">
                  <v:path arrowok="t" o:connecttype="custom" o:connectlocs="0,0;6509,0" o:connectangles="0,0"/>
                </v:shape>
                <v:shape id="Freeform 325" o:spid="_x0000_s1218" style="position:absolute;left:5;top:4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" path="m,l6509,e" filled="f" strokecolor="#becde4" strokeweight=".95697mm">
                  <v:path arrowok="t" o:connecttype="custom" o:connectlocs="0,0;6509,0" o:connectangles="0,0"/>
                </v:shape>
                <v:shape id="Freeform 326" o:spid="_x0000_s1219" style="position:absolute;left:5;top:4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" path="m,l6509,e" filled="f" strokecolor="#bfcee4" strokeweight=".95697mm">
                  <v:path arrowok="t" o:connecttype="custom" o:connectlocs="0,0;6509,0" o:connectangles="0,0"/>
                </v:shape>
                <v:shape id="Freeform 327" o:spid="_x0000_s1220" style="position:absolute;left:5;top:3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" path="m,l6509,e" filled="f" strokecolor="#c0cfe4" strokeweight=".95697mm">
                  <v:path arrowok="t" o:connecttype="custom" o:connectlocs="0,0;6509,0" o:connectangles="0,0"/>
                </v:shape>
                <v:shape id="Freeform 328" o:spid="_x0000_s1221" style="position:absolute;left:5;top:3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" path="m,l6509,e" filled="f" strokecolor="#c1d0e5" strokeweight=".95697mm">
                  <v:path arrowok="t" o:connecttype="custom" o:connectlocs="0,0;6509,0" o:connectangles="0,0"/>
                </v:shape>
                <v:shape id="Freeform 329" o:spid="_x0000_s1222" style="position:absolute;left:5;top:38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" path="m,l6509,e" filled="f" strokecolor="#c2d0e5" strokeweight=".95697mm">
                  <v:path arrowok="t" o:connecttype="custom" o:connectlocs="0,0;6509,0" o:connectangles="0,0"/>
                </v:shape>
                <v:shape id="Freeform 330" o:spid="_x0000_s1223" style="position:absolute;left:5;top:37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" path="m,l6509,e" filled="f" strokecolor="#c3d1e6" strokeweight=".95697mm">
                  <v:path arrowok="t" o:connecttype="custom" o:connectlocs="0,0;6509,0" o:connectangles="0,0"/>
                </v:shape>
                <v:shape id="Freeform 331" o:spid="_x0000_s1224" style="position:absolute;left:5;top:3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" path="m,l6509,e" filled="f" strokecolor="#c4d2e6" strokeweight=".95697mm">
                  <v:path arrowok="t" o:connecttype="custom" o:connectlocs="0,0;6509,0" o:connectangles="0,0"/>
                </v:shape>
                <v:shape id="Freeform 332" o:spid="_x0000_s1225" style="position:absolute;left:5;top:35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" path="m,l6509,e" filled="f" strokecolor="#c5d3e7" strokeweight=".95697mm">
                  <v:path arrowok="t" o:connecttype="custom" o:connectlocs="0,0;6509,0" o:connectangles="0,0"/>
                </v:shape>
                <v:shape id="Freeform 333" o:spid="_x0000_s1226" style="position:absolute;left:5;top:35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" path="m,l6509,e" filled="f" strokecolor="#c6d3e7" strokeweight=".95697mm">
                  <v:path arrowok="t" o:connecttype="custom" o:connectlocs="0,0;6509,0" o:connectangles="0,0"/>
                </v:shape>
                <v:shape id="Freeform 334" o:spid="_x0000_s1227" style="position:absolute;left:5;top:34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" path="m,l6509,e" filled="f" strokecolor="#c7d4e7" strokeweight=".95697mm">
                  <v:path arrowok="t" o:connecttype="custom" o:connectlocs="0,0;6509,0" o:connectangles="0,0"/>
                </v:shape>
                <v:shape id="Freeform 335" o:spid="_x0000_s1228" style="position:absolute;left:5;top:3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" path="m,l6509,e" filled="f" strokecolor="#c8d5e8" strokeweight=".95697mm">
                  <v:path arrowok="t" o:connecttype="custom" o:connectlocs="0,0;6509,0" o:connectangles="0,0"/>
                </v:shape>
                <v:shape id="Freeform 336" o:spid="_x0000_s1229" style="position:absolute;left:5;top:3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" path="m,l6509,e" filled="f" strokecolor="#cad6e8" strokeweight=".95697mm">
                  <v:path arrowok="t" o:connecttype="custom" o:connectlocs="0,0;6509,0" o:connectangles="0,0"/>
                </v:shape>
                <v:shape id="Freeform 337" o:spid="_x0000_s1230" style="position:absolute;left:5;top:3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" path="m,l6509,e" filled="f" strokecolor="#cbd7e9" strokeweight=".95697mm">
                  <v:path arrowok="t" o:connecttype="custom" o:connectlocs="0,0;6509,0" o:connectangles="0,0"/>
                </v:shape>
                <v:shape id="Freeform 338" o:spid="_x0000_s1231" style="position:absolute;left:5;top:3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" path="m,l6509,e" filled="f" strokecolor="#ccd7e9" strokeweight=".95697mm">
                  <v:path arrowok="t" o:connecttype="custom" o:connectlocs="0,0;6509,0" o:connectangles="0,0"/>
                </v:shape>
                <v:shape id="Freeform 339" o:spid="_x0000_s1232" style="position:absolute;left:5;top:30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" path="m,l6509,e" filled="f" strokecolor="#cdd8ea" strokeweight=".95697mm">
                  <v:path arrowok="t" o:connecttype="custom" o:connectlocs="0,0;6509,0" o:connectangles="0,0"/>
                </v:shape>
                <v:shape id="Freeform 340" o:spid="_x0000_s1233" style="position:absolute;left:5;top:29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" path="m,l6509,e" filled="f" strokecolor="#ced9ea" strokeweight=".95697mm">
                  <v:path arrowok="t" o:connecttype="custom" o:connectlocs="0,0;6509,0" o:connectangles="0,0"/>
                </v:shape>
                <v:shape id="Freeform 341" o:spid="_x0000_s1234" style="position:absolute;left:5;top:28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" path="m,l6509,e" filled="f" strokecolor="#cfdaea" strokeweight=".95697mm">
                  <v:path arrowok="t" o:connecttype="custom" o:connectlocs="0,0;6509,0" o:connectangles="0,0"/>
                </v:shape>
                <v:shape id="Freeform 342" o:spid="_x0000_s1235" style="position:absolute;left:5;top:27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" path="m,l6509,e" filled="f" strokecolor="#d0daeb" strokeweight=".95697mm">
                  <v:path arrowok="t" o:connecttype="custom" o:connectlocs="0,0;6509,0" o:connectangles="0,0"/>
                </v:shape>
                <v:shape id="Freeform 343" o:spid="_x0000_s1236" style="position:absolute;left:5;top:2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" path="m,l6509,e" filled="f" strokecolor="#d1dbeb" strokeweight=".95697mm">
                  <v:path arrowok="t" o:connecttype="custom" o:connectlocs="0,0;6509,0" o:connectangles="0,0"/>
                </v:shape>
                <v:shape id="Freeform 344" o:spid="_x0000_s1237" style="position:absolute;left:5;top:2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" path="m,l6509,e" filled="f" strokecolor="#d2dcec" strokeweight=".95697mm">
                  <v:path arrowok="t" o:connecttype="custom" o:connectlocs="0,0;6509,0" o:connectangles="0,0"/>
                </v:shape>
                <v:shape id="Freeform 345" o:spid="_x0000_s1238" style="position:absolute;left:5;top:2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" path="m,l6509,e" filled="f" strokecolor="#d3ddec" strokeweight=".95697mm">
                  <v:path arrowok="t" o:connecttype="custom" o:connectlocs="0,0;6509,0" o:connectangles="0,0"/>
                </v:shape>
                <v:shape id="Freeform 346" o:spid="_x0000_s1239" style="position:absolute;left:5;top:2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" path="m,l6509,e" filled="f" strokecolor="#d5deed" strokeweight=".95697mm">
                  <v:path arrowok="t" o:connecttype="custom" o:connectlocs="0,0;6509,0" o:connectangles="0,0"/>
                </v:shape>
                <v:shape id="Freeform 347" o:spid="_x0000_s1240" style="position:absolute;left:5;top:2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" path="m,l6509,e" filled="f" strokecolor="#d6deed" strokeweight=".95697mm">
                  <v:path arrowok="t" o:connecttype="custom" o:connectlocs="0,0;6509,0" o:connectangles="0,0"/>
                </v:shape>
                <v:shape id="Freeform 348" o:spid="_x0000_s1241" style="position:absolute;left:5;top:23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" path="m,l6509,e" filled="f" strokecolor="#d7dfee" strokeweight=".95697mm">
                  <v:path arrowok="t" o:connecttype="custom" o:connectlocs="0,0;6509,0" o:connectangles="0,0"/>
                </v:shape>
                <v:shape id="Freeform 349" o:spid="_x0000_s1242" style="position:absolute;left:5;top:22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" path="m,l6509,e" filled="f" strokecolor="#d8e0ee" strokeweight=".95697mm">
                  <v:path arrowok="t" o:connecttype="custom" o:connectlocs="0,0;6509,0" o:connectangles="0,0"/>
                </v:shape>
                <v:shape id="Freeform 350" o:spid="_x0000_s1243" style="position:absolute;left:5;top:21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" path="m,l6509,e" filled="f" strokecolor="#d9e1ee" strokeweight=".95697mm">
                  <v:path arrowok="t" o:connecttype="custom" o:connectlocs="0,0;6509,0" o:connectangles="0,0"/>
                </v:shape>
                <v:shape id="Freeform 351" o:spid="_x0000_s1244" style="position:absolute;left:5;top:20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" path="m,l6509,e" filled="f" strokecolor="#dae2ef" strokeweight=".95697mm">
                  <v:path arrowok="t" o:connecttype="custom" o:connectlocs="0,0;6509,0" o:connectangles="0,0"/>
                </v:shape>
                <v:shape id="Freeform 352" o:spid="_x0000_s1245" style="position:absolute;left:5;top:2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" path="m,l6509,e" filled="f" strokecolor="#dbe3ef" strokeweight=".95697mm">
                  <v:path arrowok="t" o:connecttype="custom" o:connectlocs="0,0;6509,0" o:connectangles="0,0"/>
                </v:shape>
                <v:shape id="Freeform 353" o:spid="_x0000_s1246" style="position:absolute;left:5;top:1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" path="m,l6509,e" filled="f" strokecolor="#dde4f0" strokeweight=".95697mm">
                  <v:path arrowok="t" o:connecttype="custom" o:connectlocs="0,0;6509,0" o:connectangles="0,0"/>
                </v:shape>
                <v:shape id="Freeform 354" o:spid="_x0000_s1247" style="position:absolute;left:5;top:1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" path="m,l6509,e" filled="f" strokecolor="#dee4f0" strokeweight=".95697mm">
                  <v:path arrowok="t" o:connecttype="custom" o:connectlocs="0,0;6509,0" o:connectangles="0,0"/>
                </v:shape>
                <v:shape id="Freeform 355" o:spid="_x0000_s1248" style="position:absolute;left:5;top:1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" path="m,l6509,e" filled="f" strokecolor="#dfe5f1" strokeweight=".95697mm">
                  <v:path arrowok="t" o:connecttype="custom" o:connectlocs="0,0;6509,0" o:connectangles="0,0"/>
                </v:shape>
                <v:shape id="Freeform 356" o:spid="_x0000_s1249" style="position:absolute;left:5;top:1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" path="m,l6509,e" filled="f" strokecolor="#e0e6f1" strokeweight=".95697mm">
                  <v:path arrowok="t" o:connecttype="custom" o:connectlocs="0,0;6509,0" o:connectangles="0,0"/>
                </v:shape>
                <v:shape id="Freeform 357" o:spid="_x0000_s1250" style="position:absolute;left:5;top:16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" path="m,l6509,e" filled="f" strokecolor="#e1e7f2" strokeweight=".95697mm">
                  <v:path arrowok="t" o:connecttype="custom" o:connectlocs="0,0;6509,0" o:connectangles="0,0"/>
                </v:shape>
                <v:shape id="Freeform 358" o:spid="_x0000_s1251" style="position:absolute;left:5;top:15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" path="m,l6509,e" filled="f" strokecolor="#e2e8f2" strokeweight=".95697mm">
                  <v:path arrowok="t" o:connecttype="custom" o:connectlocs="0,0;6509,0" o:connectangles="0,0"/>
                </v:shape>
                <v:shape id="Freeform 359" o:spid="_x0000_s1252" style="position:absolute;left:5;top:1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" path="m,l6509,e" filled="f" strokecolor="#e4e9f3" strokeweight=".95697mm">
                  <v:path arrowok="t" o:connecttype="custom" o:connectlocs="0,0;6509,0" o:connectangles="0,0"/>
                </v:shape>
                <v:shape id="Freeform 360" o:spid="_x0000_s1253" style="position:absolute;left:5;top:1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" path="m,l6509,e" filled="f" strokecolor="#e5eaf3" strokeweight=".95697mm">
                  <v:path arrowok="t" o:connecttype="custom" o:connectlocs="0,0;6509,0" o:connectangles="0,0"/>
                </v:shape>
                <v:shape id="Freeform 361" o:spid="_x0000_s1254" style="position:absolute;left:5;top:1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" path="m,l6509,e" filled="f" strokecolor="#e6ebf4" strokeweight=".95697mm">
                  <v:path arrowok="t" o:connecttype="custom" o:connectlocs="0,0;6509,0" o:connectangles="0,0"/>
                </v:shape>
                <v:shape id="Freeform 362" o:spid="_x0000_s1255" style="position:absolute;left:5;top:12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" path="m,l6509,e" filled="f" strokecolor="#e7ecf4" strokeweight=".95697mm">
                  <v:path arrowok="t" o:connecttype="custom" o:connectlocs="0,0;6509,0" o:connectangles="0,0"/>
                </v:shape>
                <v:shape id="Freeform 363" o:spid="_x0000_s1256" style="position:absolute;left:5;top:11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" path="m,l6509,e" filled="f" strokecolor="#e8edf5" strokeweight=".95697mm">
                  <v:path arrowok="t" o:connecttype="custom" o:connectlocs="0,0;6509,0" o:connectangles="0,0"/>
                </v:shape>
                <v:shape id="Freeform 364" o:spid="_x0000_s1257" style="position:absolute;left:5;top:1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" path="m,l6509,e" filled="f" strokecolor="#eaeef5" strokeweight=".95697mm">
                  <v:path arrowok="t" o:connecttype="custom" o:connectlocs="0,0;6509,0" o:connectangles="0,0"/>
                </v:shape>
                <v:shape id="Freeform 365" o:spid="_x0000_s1258" style="position:absolute;left:5;top:9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" path="m,l6509,e" filled="f" strokecolor="#ebeff6" strokeweight=".95697mm">
                  <v:path arrowok="t" o:connecttype="custom" o:connectlocs="0,0;6509,0" o:connectangles="0,0"/>
                </v:shape>
                <v:shape id="Freeform 366" o:spid="_x0000_s1259" style="position:absolute;left:5;top:8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" path="m,l6509,e" filled="f" strokecolor="#ecf0f7" strokeweight=".95697mm">
                  <v:path arrowok="t" o:connecttype="custom" o:connectlocs="0,0;6509,0" o:connectangles="0,0"/>
                </v:shape>
                <v:shape id="Freeform 367" o:spid="_x0000_s1260" style="position:absolute;left:5;top: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" path="m,l6509,e" filled="f" strokecolor="#edf1f7" strokeweight=".95697mm">
                  <v:path arrowok="t" o:connecttype="custom" o:connectlocs="0,0;6509,0" o:connectangles="0,0"/>
                </v:shape>
                <v:shape id="Freeform 368" o:spid="_x0000_s1261" style="position:absolute;left:5;top: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" path="m,l6509,e" filled="f" strokecolor="#eff2f8" strokeweight=".95697mm">
                  <v:path arrowok="t" o:connecttype="custom" o:connectlocs="0,0;6509,0" o:connectangles="0,0"/>
                </v:shape>
                <v:shape id="Freeform 369" o:spid="_x0000_s1262" style="position:absolute;left:5;top:6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" path="m,l6509,e" filled="f" strokecolor="#f0f3f8" strokeweight=".95697mm">
                  <v:path arrowok="t" o:connecttype="custom" o:connectlocs="0,0;6509,0" o:connectangles="0,0"/>
                </v:shape>
                <v:shape id="Freeform 370" o:spid="_x0000_s1263" style="position:absolute;left:5;top: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" path="m,l6509,e" filled="f" strokecolor="#f1f4f9" strokeweight=".95697mm">
                  <v:path arrowok="t" o:connecttype="custom" o:connectlocs="0,0;6509,0" o:connectangles="0,0"/>
                </v:shape>
                <v:shape id="Freeform 371" o:spid="_x0000_s1264" style="position:absolute;left:5;top: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" path="m,l6509,e" filled="f" strokecolor="#f3f5fa" strokeweight=".95697mm">
                  <v:path arrowok="t" o:connecttype="custom" o:connectlocs="0,0;6509,0" o:connectangles="0,0"/>
                </v:shape>
                <v:shape id="Freeform 372" o:spid="_x0000_s1265" style="position:absolute;left:5;top: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" path="m,l6509,e" filled="f" strokecolor="#f4f6fa" strokeweight=".95697mm">
                  <v:path arrowok="t" o:connecttype="custom" o:connectlocs="0,0;6509,0" o:connectangles="0,0"/>
                </v:shape>
                <v:shape id="Freeform 373" o:spid="_x0000_s1266" style="position:absolute;left:5;top: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" path="m,l6509,e" filled="f" strokecolor="#f6f7fb" strokeweight=".95697mm">
                  <v:path arrowok="t" o:connecttype="custom" o:connectlocs="0,0;6509,0" o:connectangles="0,0"/>
                </v:shape>
                <v:shape id="Freeform 374" o:spid="_x0000_s1267" style="position:absolute;left:5;top: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" path="m,l6509,e" filled="f" strokecolor="#f7f9fc" strokeweight=".95697mm">
                  <v:path arrowok="t" o:connecttype="custom" o:connectlocs="0,0;6509,0" o:connectangles="0,0"/>
                </v:shape>
                <v:shape id="Freeform 375" o:spid="_x0000_s1268" style="position:absolute;left:5;top:1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" path="m,l6509,e" filled="f" strokecolor="#f9fafc" strokeweight=".95697mm">
                  <v:path arrowok="t" o:connecttype="custom" o:connectlocs="0,0;6509,0" o:connectangles="0,0"/>
                </v:shape>
                <v:shape id="Freeform 376" o:spid="_x0000_s1269" style="position:absolute;left:5;top:1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" path="m,l6509,e" filled="f" strokecolor="#fbfcfd" strokeweight=".95697mm">
                  <v:path arrowok="t" o:connecttype="custom" o:connectlocs="0,0;6509,0" o:connectangles="0,0"/>
                </v:shape>
                <v:shape id="Freeform 377" o:spid="_x0000_s1270" style="position:absolute;left:5;top:5;width:6510;height:954;visibility:visible;mso-wrap-style:square;v-text-anchor:top" coordsize="6510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" path="m,l6509,r,953l,953,,e" filled="f" strokecolor="#231f20" strokeweight=".17636mm">
                  <v:path arrowok="t" o:connecttype="custom" o:connectlocs="0,0;6509,0;6509,953;0,953;0,0" o:connectangles="0,0,0,0,0"/>
                </v:shape>
                <v:shape id="Text Box 378" o:spid="_x0000_s1271" type="#_x0000_t202" style="position:absolute;width:652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:rsidR="001418F8" w:rsidRDefault="001418F8" w:rsidP="00E64314">
                        <w:pPr>
                          <w:pStyle w:val="GvdeMetni"/>
                          <w:kinsoku w:val="0"/>
                          <w:overflowPunct w:val="0"/>
                          <w:spacing w:before="104" w:line="284" w:lineRule="auto"/>
                          <w:ind w:left="1742" w:right="1031" w:hanging="709"/>
                          <w:jc w:val="center"/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ULUSAL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25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KURUMSAL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22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MANTIK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23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ve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23"/>
                            <w:w w:val="1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SOSYAL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64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 w:rsidR="009C53D6"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BÜTÜNLEŞ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9"/>
        <w:ind w:left="0" w:right="1" w:firstLine="0"/>
        <w:jc w:val="both"/>
        <w:rPr>
          <w:sz w:val="6"/>
          <w:szCs w:val="6"/>
        </w:rPr>
      </w:pPr>
    </w:p>
    <w:p w:rsidR="001418F8" w:rsidRDefault="00C843CF" w:rsidP="0054133D">
      <w:pPr>
        <w:pStyle w:val="GvdeMetni"/>
        <w:kinsoku w:val="0"/>
        <w:overflowPunct w:val="0"/>
        <w:spacing w:before="53" w:line="295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Ahiliğin bize yüklediği mesuliyetle, n</w:t>
      </w:r>
      <w:r w:rsidR="009C53D6">
        <w:rPr>
          <w:color w:val="231F20"/>
          <w:spacing w:val="-1"/>
        </w:rPr>
        <w:t>asıl bir mantık yapımız olmalı</w:t>
      </w:r>
      <w:r>
        <w:rPr>
          <w:color w:val="231F20"/>
          <w:spacing w:val="-1"/>
        </w:rPr>
        <w:t xml:space="preserve"> </w:t>
      </w:r>
      <w:r w:rsidR="009C53D6">
        <w:rPr>
          <w:color w:val="231F20"/>
          <w:spacing w:val="-1"/>
        </w:rPr>
        <w:t>ki aşağıdaki hedefleri gerçekleştirelim.</w:t>
      </w:r>
    </w:p>
    <w:p w:rsidR="001418F8" w:rsidRDefault="001418F8" w:rsidP="008D37FA">
      <w:pPr>
        <w:pStyle w:val="Balk21"/>
        <w:kinsoku w:val="0"/>
        <w:overflowPunct w:val="0"/>
        <w:spacing w:line="209" w:lineRule="exact"/>
        <w:ind w:left="563" w:right="1"/>
        <w:jc w:val="both"/>
        <w:outlineLvl w:val="9"/>
        <w:rPr>
          <w:b w:val="0"/>
          <w:bCs w:val="0"/>
          <w:color w:val="000000"/>
        </w:rPr>
      </w:pP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84" w:lineRule="exact"/>
        <w:ind w:right="1" w:firstLine="453"/>
        <w:jc w:val="both"/>
        <w:rPr>
          <w:color w:val="000000"/>
        </w:rPr>
      </w:pPr>
      <w:proofErr w:type="spellStart"/>
      <w:r>
        <w:rPr>
          <w:b/>
          <w:bCs/>
          <w:color w:val="231F20"/>
        </w:rPr>
        <w:t>GSMH’mız</w:t>
      </w:r>
      <w:proofErr w:type="spellEnd"/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15.000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dolar</w:t>
      </w:r>
      <w:r>
        <w:rPr>
          <w:b/>
          <w:bCs/>
          <w:color w:val="231F20"/>
          <w:spacing w:val="-4"/>
        </w:rPr>
        <w:t xml:space="preserve"> </w:t>
      </w:r>
      <w:r w:rsidR="00C843CF">
        <w:rPr>
          <w:b/>
          <w:bCs/>
          <w:color w:val="231F20"/>
        </w:rPr>
        <w:t>olması</w:t>
      </w:r>
      <w:r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Dış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1"/>
        </w:rPr>
        <w:t>ve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iç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borcumuz</w:t>
      </w:r>
      <w:r>
        <w:rPr>
          <w:b/>
          <w:bCs/>
          <w:color w:val="231F20"/>
          <w:spacing w:val="2"/>
        </w:rPr>
        <w:t xml:space="preserve"> </w:t>
      </w:r>
      <w:r w:rsidR="00C843CF">
        <w:rPr>
          <w:b/>
          <w:bCs/>
          <w:color w:val="231F20"/>
        </w:rPr>
        <w:t>olmaması</w:t>
      </w:r>
      <w:r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proofErr w:type="gramStart"/>
      <w:r>
        <w:rPr>
          <w:b/>
          <w:bCs/>
          <w:color w:val="231F20"/>
        </w:rPr>
        <w:t>Enflasyon</w:t>
      </w:r>
      <w:r w:rsidR="00E27380">
        <w:rPr>
          <w:b/>
          <w:bCs/>
          <w:color w:val="231F20"/>
        </w:rPr>
        <w:t>un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halkımızı</w:t>
      </w:r>
      <w:r>
        <w:rPr>
          <w:b/>
          <w:bCs/>
          <w:color w:val="231F20"/>
          <w:spacing w:val="-4"/>
        </w:rPr>
        <w:t xml:space="preserve"> </w:t>
      </w:r>
      <w:r w:rsidR="00C843CF">
        <w:rPr>
          <w:b/>
          <w:bCs/>
          <w:color w:val="231F20"/>
          <w:spacing w:val="-1"/>
        </w:rPr>
        <w:t>ezmemesi</w:t>
      </w:r>
      <w:r>
        <w:rPr>
          <w:b/>
          <w:bCs/>
          <w:color w:val="231F20"/>
          <w:spacing w:val="-1"/>
        </w:rPr>
        <w:t>.</w:t>
      </w:r>
      <w:proofErr w:type="gramEnd"/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Bugün</w:t>
      </w:r>
      <w:r>
        <w:rPr>
          <w:b/>
          <w:bCs/>
          <w:color w:val="231F20"/>
        </w:rPr>
        <w:t xml:space="preserve"> ihracatımız</w:t>
      </w:r>
      <w:r w:rsidR="00C843CF">
        <w:rPr>
          <w:b/>
          <w:bCs/>
          <w:color w:val="231F20"/>
        </w:rPr>
        <w:t>ın üç yüz milyar dolar olması.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proofErr w:type="gramStart"/>
      <w:r>
        <w:rPr>
          <w:b/>
          <w:bCs/>
          <w:color w:val="231F20"/>
        </w:rPr>
        <w:t>Fabrikalarımız</w:t>
      </w:r>
      <w:r w:rsidR="00C843CF">
        <w:rPr>
          <w:b/>
          <w:bCs/>
          <w:color w:val="231F20"/>
        </w:rPr>
        <w:t>ın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daha</w:t>
      </w:r>
      <w:r>
        <w:rPr>
          <w:b/>
          <w:bCs/>
          <w:color w:val="231F20"/>
          <w:spacing w:val="3"/>
        </w:rPr>
        <w:t xml:space="preserve"> </w:t>
      </w:r>
      <w:r w:rsidR="00E27380">
        <w:rPr>
          <w:b/>
          <w:bCs/>
          <w:color w:val="231F20"/>
          <w:spacing w:val="-1"/>
        </w:rPr>
        <w:t>çok olması</w:t>
      </w:r>
      <w:r>
        <w:rPr>
          <w:b/>
          <w:bCs/>
          <w:color w:val="231F20"/>
          <w:spacing w:val="-1"/>
        </w:rPr>
        <w:t>.</w:t>
      </w:r>
      <w:proofErr w:type="gramEnd"/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48"/>
        </w:tabs>
        <w:kinsoku w:val="0"/>
        <w:overflowPunct w:val="0"/>
        <w:spacing w:before="0" w:line="276" w:lineRule="exact"/>
        <w:ind w:left="747" w:right="1" w:hanging="184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Daha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1"/>
        </w:rPr>
        <w:t>kaliteli</w:t>
      </w:r>
      <w:r>
        <w:rPr>
          <w:b/>
          <w:bCs/>
          <w:color w:val="231F20"/>
          <w:spacing w:val="3"/>
        </w:rPr>
        <w:t xml:space="preserve"> </w:t>
      </w:r>
      <w:r w:rsidR="00C843CF">
        <w:rPr>
          <w:b/>
          <w:bCs/>
          <w:color w:val="231F20"/>
          <w:spacing w:val="3"/>
        </w:rPr>
        <w:t xml:space="preserve">verimli </w:t>
      </w:r>
      <w:r>
        <w:rPr>
          <w:b/>
          <w:bCs/>
          <w:color w:val="231F20"/>
          <w:spacing w:val="-1"/>
        </w:rPr>
        <w:t>mal</w:t>
      </w:r>
      <w:r>
        <w:rPr>
          <w:b/>
          <w:bCs/>
          <w:color w:val="231F20"/>
          <w:spacing w:val="3"/>
        </w:rPr>
        <w:t xml:space="preserve"> </w:t>
      </w:r>
      <w:r w:rsidR="00C843CF">
        <w:rPr>
          <w:b/>
          <w:bCs/>
          <w:color w:val="231F20"/>
        </w:rPr>
        <w:t>üretmemiz</w:t>
      </w:r>
      <w:r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Ticaret</w:t>
      </w:r>
      <w:r>
        <w:rPr>
          <w:b/>
          <w:bCs/>
          <w:color w:val="231F20"/>
        </w:rPr>
        <w:t xml:space="preserve"> hacmimiz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</w:rPr>
        <w:t>bugün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mevcudun</w:t>
      </w:r>
      <w:r>
        <w:rPr>
          <w:b/>
          <w:bCs/>
          <w:color w:val="231F20"/>
        </w:rPr>
        <w:t xml:space="preserve"> </w:t>
      </w:r>
      <w:r w:rsidR="00C843CF">
        <w:rPr>
          <w:b/>
          <w:bCs/>
          <w:color w:val="231F20"/>
        </w:rPr>
        <w:t>2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misli</w:t>
      </w:r>
      <w:r>
        <w:rPr>
          <w:b/>
          <w:bCs/>
          <w:color w:val="231F20"/>
          <w:spacing w:val="1"/>
        </w:rPr>
        <w:t xml:space="preserve"> </w:t>
      </w:r>
      <w:r w:rsidR="00C843CF">
        <w:rPr>
          <w:b/>
          <w:bCs/>
          <w:color w:val="231F20"/>
          <w:spacing w:val="-1"/>
        </w:rPr>
        <w:t>olması</w:t>
      </w:r>
      <w:r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Kârlılığımız</w:t>
      </w:r>
      <w:r>
        <w:rPr>
          <w:b/>
          <w:bCs/>
          <w:color w:val="231F20"/>
        </w:rPr>
        <w:t xml:space="preserve"> daha</w:t>
      </w:r>
      <w:r>
        <w:rPr>
          <w:b/>
          <w:bCs/>
          <w:color w:val="231F20"/>
          <w:spacing w:val="-1"/>
        </w:rPr>
        <w:t xml:space="preserve"> fazla</w:t>
      </w:r>
      <w:r w:rsidR="00C843CF">
        <w:rPr>
          <w:b/>
          <w:bCs/>
          <w:color w:val="231F20"/>
        </w:rPr>
        <w:t xml:space="preserve"> olması</w:t>
      </w:r>
      <w:r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4"/>
        </w:tabs>
        <w:kinsoku w:val="0"/>
        <w:overflowPunct w:val="0"/>
        <w:spacing w:before="0" w:line="276" w:lineRule="exact"/>
        <w:ind w:left="723" w:right="1"/>
        <w:jc w:val="both"/>
        <w:rPr>
          <w:color w:val="000000"/>
        </w:rPr>
      </w:pPr>
      <w:proofErr w:type="gramStart"/>
      <w:r>
        <w:rPr>
          <w:b/>
          <w:bCs/>
          <w:color w:val="231F20"/>
          <w:spacing w:val="-1"/>
        </w:rPr>
        <w:t>Dünya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markası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</w:rPr>
        <w:t xml:space="preserve">birçok </w:t>
      </w:r>
      <w:r>
        <w:rPr>
          <w:b/>
          <w:bCs/>
          <w:color w:val="231F20"/>
          <w:spacing w:val="-1"/>
        </w:rPr>
        <w:t>firmamız</w:t>
      </w:r>
      <w:r w:rsidR="00C843CF">
        <w:rPr>
          <w:b/>
          <w:bCs/>
          <w:color w:val="231F20"/>
          <w:spacing w:val="1"/>
        </w:rPr>
        <w:t>ın olması</w:t>
      </w:r>
      <w:r>
        <w:rPr>
          <w:b/>
          <w:bCs/>
          <w:color w:val="231F20"/>
        </w:rPr>
        <w:t>.</w:t>
      </w:r>
      <w:proofErr w:type="gramEnd"/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16"/>
        </w:tabs>
        <w:kinsoku w:val="0"/>
        <w:overflowPunct w:val="0"/>
        <w:spacing w:before="0" w:line="276" w:lineRule="exact"/>
        <w:ind w:left="715" w:right="1" w:hanging="152"/>
        <w:jc w:val="both"/>
        <w:rPr>
          <w:color w:val="000000"/>
        </w:rPr>
      </w:pPr>
      <w:proofErr w:type="gramStart"/>
      <w:r>
        <w:rPr>
          <w:b/>
          <w:bCs/>
          <w:color w:val="231F20"/>
          <w:spacing w:val="-1"/>
        </w:rPr>
        <w:t>Aile</w:t>
      </w:r>
      <w:r>
        <w:rPr>
          <w:b/>
          <w:bCs/>
          <w:color w:val="231F20"/>
        </w:rPr>
        <w:t xml:space="preserve"> içinde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saygı,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sevgi,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muhabbet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1"/>
        </w:rPr>
        <w:t>ve</w:t>
      </w:r>
      <w:r>
        <w:rPr>
          <w:b/>
          <w:bCs/>
          <w:color w:val="231F20"/>
        </w:rPr>
        <w:t xml:space="preserve"> dayanışma</w:t>
      </w:r>
      <w:r w:rsidR="00E27380">
        <w:rPr>
          <w:b/>
          <w:bCs/>
          <w:color w:val="231F20"/>
        </w:rPr>
        <w:t>nın</w:t>
      </w:r>
      <w:r>
        <w:rPr>
          <w:b/>
          <w:bCs/>
          <w:color w:val="231F20"/>
        </w:rPr>
        <w:t xml:space="preserve"> </w:t>
      </w:r>
      <w:r w:rsidR="00C843CF">
        <w:rPr>
          <w:b/>
          <w:bCs/>
          <w:color w:val="231F20"/>
          <w:spacing w:val="-1"/>
        </w:rPr>
        <w:t>çoğalması</w:t>
      </w:r>
      <w:r>
        <w:rPr>
          <w:b/>
          <w:bCs/>
          <w:color w:val="231F20"/>
          <w:spacing w:val="-1"/>
        </w:rPr>
        <w:t>.</w:t>
      </w:r>
      <w:proofErr w:type="gramEnd"/>
    </w:p>
    <w:p w:rsidR="001418F8" w:rsidRDefault="00C843CF" w:rsidP="008D37FA">
      <w:pPr>
        <w:pStyle w:val="GvdeMetni"/>
        <w:numPr>
          <w:ilvl w:val="0"/>
          <w:numId w:val="32"/>
        </w:numPr>
        <w:tabs>
          <w:tab w:val="left" w:pos="730"/>
        </w:tabs>
        <w:kinsoku w:val="0"/>
        <w:overflowPunct w:val="0"/>
        <w:spacing w:before="19" w:line="276" w:lineRule="exact"/>
        <w:ind w:right="1" w:firstLine="453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Y</w:t>
      </w:r>
      <w:r w:rsidR="001418F8">
        <w:rPr>
          <w:b/>
          <w:bCs/>
          <w:color w:val="231F20"/>
          <w:spacing w:val="-1"/>
        </w:rPr>
        <w:t>arınların</w:t>
      </w:r>
      <w:r w:rsidR="001418F8">
        <w:rPr>
          <w:b/>
          <w:bCs/>
          <w:color w:val="231F20"/>
          <w:spacing w:val="4"/>
        </w:rPr>
        <w:t xml:space="preserve"> </w:t>
      </w:r>
      <w:r w:rsidR="001418F8">
        <w:rPr>
          <w:b/>
          <w:bCs/>
          <w:color w:val="231F20"/>
          <w:spacing w:val="-1"/>
        </w:rPr>
        <w:t>teminatı</w:t>
      </w:r>
      <w:r w:rsidR="001418F8">
        <w:rPr>
          <w:b/>
          <w:bCs/>
          <w:color w:val="231F20"/>
          <w:spacing w:val="5"/>
        </w:rPr>
        <w:t xml:space="preserve"> </w:t>
      </w:r>
      <w:r w:rsidR="00E27380">
        <w:rPr>
          <w:b/>
          <w:bCs/>
          <w:color w:val="231F20"/>
          <w:spacing w:val="5"/>
        </w:rPr>
        <w:t xml:space="preserve">olan </w:t>
      </w:r>
      <w:r w:rsidR="001418F8">
        <w:rPr>
          <w:b/>
          <w:bCs/>
          <w:color w:val="231F20"/>
          <w:spacing w:val="-1"/>
        </w:rPr>
        <w:t>çocuklarımızın</w:t>
      </w:r>
      <w:r w:rsidR="001418F8">
        <w:rPr>
          <w:b/>
          <w:bCs/>
          <w:color w:val="231F20"/>
          <w:spacing w:val="6"/>
        </w:rPr>
        <w:t xml:space="preserve"> </w:t>
      </w:r>
      <w:r w:rsidR="001418F8">
        <w:rPr>
          <w:b/>
          <w:bCs/>
          <w:color w:val="231F20"/>
        </w:rPr>
        <w:t>daha</w:t>
      </w:r>
      <w:r w:rsidR="001418F8">
        <w:rPr>
          <w:b/>
          <w:bCs/>
          <w:color w:val="231F20"/>
          <w:spacing w:val="4"/>
        </w:rPr>
        <w:t xml:space="preserve"> </w:t>
      </w:r>
      <w:r w:rsidR="001418F8">
        <w:rPr>
          <w:b/>
          <w:bCs/>
          <w:color w:val="231F20"/>
        </w:rPr>
        <w:t>başarılı</w:t>
      </w:r>
      <w:r w:rsidR="001418F8">
        <w:rPr>
          <w:b/>
          <w:bCs/>
          <w:color w:val="231F20"/>
          <w:spacing w:val="4"/>
        </w:rPr>
        <w:t xml:space="preserve"> </w:t>
      </w:r>
      <w:r w:rsidR="001418F8">
        <w:rPr>
          <w:b/>
          <w:bCs/>
          <w:color w:val="231F20"/>
        </w:rPr>
        <w:t xml:space="preserve">olması, </w:t>
      </w:r>
      <w:r>
        <w:rPr>
          <w:b/>
          <w:bCs/>
          <w:color w:val="231F20"/>
        </w:rPr>
        <w:t xml:space="preserve">daha </w:t>
      </w:r>
      <w:r w:rsidR="001418F8">
        <w:rPr>
          <w:b/>
          <w:bCs/>
          <w:color w:val="231F20"/>
          <w:spacing w:val="-1"/>
        </w:rPr>
        <w:t>mutlu</w:t>
      </w:r>
      <w:r w:rsidR="001418F8">
        <w:rPr>
          <w:b/>
          <w:bCs/>
          <w:color w:val="231F20"/>
        </w:rPr>
        <w:t xml:space="preserve"> </w:t>
      </w:r>
      <w:r w:rsidR="001418F8">
        <w:rPr>
          <w:b/>
          <w:bCs/>
          <w:color w:val="231F20"/>
          <w:spacing w:val="-1"/>
        </w:rPr>
        <w:t>evlilikler</w:t>
      </w:r>
      <w:r w:rsidR="001418F8">
        <w:rPr>
          <w:b/>
          <w:bCs/>
          <w:color w:val="231F20"/>
          <w:spacing w:val="1"/>
        </w:rPr>
        <w:t xml:space="preserve"> </w:t>
      </w:r>
      <w:r w:rsidR="001418F8">
        <w:rPr>
          <w:b/>
          <w:bCs/>
          <w:color w:val="231F20"/>
          <w:spacing w:val="-1"/>
        </w:rPr>
        <w:t>yapması</w:t>
      </w:r>
      <w:r w:rsidR="001418F8">
        <w:rPr>
          <w:b/>
          <w:bCs/>
          <w:color w:val="231F20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21"/>
        </w:tabs>
        <w:kinsoku w:val="0"/>
        <w:overflowPunct w:val="0"/>
        <w:spacing w:before="0" w:line="276" w:lineRule="exact"/>
        <w:ind w:right="1" w:firstLine="453"/>
        <w:jc w:val="both"/>
        <w:rPr>
          <w:color w:val="000000"/>
        </w:rPr>
      </w:pPr>
      <w:r>
        <w:rPr>
          <w:b/>
          <w:bCs/>
          <w:color w:val="231F20"/>
          <w:spacing w:val="-1"/>
        </w:rPr>
        <w:lastRenderedPageBreak/>
        <w:t>Çocuklarımız</w:t>
      </w:r>
      <w:r w:rsidR="00C843CF">
        <w:rPr>
          <w:b/>
          <w:bCs/>
          <w:color w:val="231F20"/>
          <w:spacing w:val="-1"/>
        </w:rPr>
        <w:t>ın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1"/>
        </w:rPr>
        <w:t>müesseselerimizi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gelecek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</w:rPr>
        <w:t>nesillere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çok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</w:rPr>
        <w:t>daha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ko</w:t>
      </w:r>
      <w:r>
        <w:rPr>
          <w:b/>
          <w:bCs/>
          <w:color w:val="231F20"/>
        </w:rPr>
        <w:t>lay</w:t>
      </w:r>
      <w:r>
        <w:rPr>
          <w:b/>
          <w:bCs/>
          <w:color w:val="231F20"/>
          <w:spacing w:val="5"/>
        </w:rPr>
        <w:t xml:space="preserve"> </w:t>
      </w:r>
      <w:r w:rsidR="00C843CF">
        <w:rPr>
          <w:b/>
          <w:bCs/>
          <w:color w:val="231F20"/>
          <w:spacing w:val="-1"/>
        </w:rPr>
        <w:t>taşımaları</w:t>
      </w:r>
      <w:r>
        <w:rPr>
          <w:b/>
          <w:bCs/>
          <w:color w:val="231F20"/>
          <w:spacing w:val="-1"/>
        </w:rPr>
        <w:t>.</w:t>
      </w:r>
    </w:p>
    <w:p w:rsidR="001418F8" w:rsidRDefault="001418F8" w:rsidP="008D37FA">
      <w:pPr>
        <w:pStyle w:val="GvdeMetni"/>
        <w:numPr>
          <w:ilvl w:val="0"/>
          <w:numId w:val="32"/>
        </w:numPr>
        <w:tabs>
          <w:tab w:val="left" w:pos="748"/>
        </w:tabs>
        <w:kinsoku w:val="0"/>
        <w:overflowPunct w:val="0"/>
        <w:spacing w:before="0" w:line="276" w:lineRule="exact"/>
        <w:ind w:right="1" w:firstLine="453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Demokrasinin</w:t>
      </w:r>
      <w:r>
        <w:rPr>
          <w:b/>
          <w:bCs/>
          <w:color w:val="231F20"/>
          <w:spacing w:val="24"/>
        </w:rPr>
        <w:t xml:space="preserve"> </w:t>
      </w:r>
      <w:r w:rsidR="00C843CF">
        <w:rPr>
          <w:b/>
          <w:bCs/>
          <w:color w:val="231F20"/>
          <w:spacing w:val="-1"/>
        </w:rPr>
        <w:t>yerleşmesi</w:t>
      </w:r>
      <w:r>
        <w:rPr>
          <w:b/>
          <w:bCs/>
          <w:color w:val="231F20"/>
          <w:spacing w:val="-1"/>
        </w:rPr>
        <w:t>,</w:t>
      </w:r>
      <w:r>
        <w:rPr>
          <w:b/>
          <w:bCs/>
          <w:color w:val="231F20"/>
          <w:spacing w:val="24"/>
        </w:rPr>
        <w:t xml:space="preserve"> </w:t>
      </w:r>
      <w:r>
        <w:rPr>
          <w:b/>
          <w:bCs/>
          <w:color w:val="231F20"/>
        </w:rPr>
        <w:t>hukukun</w:t>
      </w:r>
      <w:r>
        <w:rPr>
          <w:b/>
          <w:bCs/>
          <w:color w:val="231F20"/>
          <w:spacing w:val="23"/>
        </w:rPr>
        <w:t xml:space="preserve"> </w:t>
      </w:r>
      <w:r w:rsidR="00C843CF">
        <w:rPr>
          <w:b/>
          <w:bCs/>
          <w:color w:val="231F20"/>
        </w:rPr>
        <w:t>üstünlüğü</w:t>
      </w:r>
      <w:r>
        <w:rPr>
          <w:b/>
          <w:bCs/>
          <w:color w:val="231F20"/>
        </w:rPr>
        <w:t>,</w:t>
      </w:r>
      <w:r>
        <w:rPr>
          <w:b/>
          <w:bCs/>
          <w:color w:val="231F20"/>
          <w:spacing w:val="24"/>
        </w:rPr>
        <w:t xml:space="preserve"> </w:t>
      </w:r>
      <w:r>
        <w:rPr>
          <w:b/>
          <w:bCs/>
          <w:color w:val="231F20"/>
        </w:rPr>
        <w:t>huzur</w:t>
      </w:r>
      <w:r>
        <w:rPr>
          <w:b/>
          <w:bCs/>
          <w:color w:val="231F20"/>
          <w:spacing w:val="23"/>
        </w:rPr>
        <w:t xml:space="preserve"> </w:t>
      </w:r>
      <w:r>
        <w:rPr>
          <w:b/>
          <w:bCs/>
          <w:color w:val="231F20"/>
          <w:spacing w:val="-1"/>
        </w:rPr>
        <w:t>ve</w:t>
      </w:r>
      <w:r>
        <w:rPr>
          <w:b/>
          <w:bCs/>
          <w:color w:val="231F20"/>
          <w:spacing w:val="22"/>
        </w:rPr>
        <w:t xml:space="preserve"> </w:t>
      </w:r>
      <w:r>
        <w:rPr>
          <w:b/>
          <w:bCs/>
          <w:color w:val="231F20"/>
        </w:rPr>
        <w:t>barışın</w:t>
      </w:r>
      <w:r w:rsidR="00E27380">
        <w:rPr>
          <w:b/>
          <w:bCs/>
          <w:color w:val="231F20"/>
        </w:rPr>
        <w:t xml:space="preserve"> daha çok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1"/>
        </w:rPr>
        <w:t>yeşermesi</w:t>
      </w:r>
      <w:r>
        <w:rPr>
          <w:b/>
          <w:bCs/>
          <w:color w:val="231F20"/>
        </w:rPr>
        <w:t>.</w:t>
      </w:r>
    </w:p>
    <w:p w:rsidR="001418F8" w:rsidRDefault="001418F8" w:rsidP="0054133D">
      <w:pPr>
        <w:pStyle w:val="GvdeMetni"/>
        <w:kinsoku w:val="0"/>
        <w:overflowPunct w:val="0"/>
        <w:spacing w:before="33" w:line="288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3"/>
        </w:rPr>
        <w:t>Siyasiler,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kamu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dairelerinde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çalışanlar,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işverenimiz,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işçimiz,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esnafımız,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aile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birimlerimiz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düşünmelidir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ki;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bütün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vatan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sathında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birlik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beraberlik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refah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içerisinde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olmamız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nasıl</w:t>
      </w:r>
      <w:r>
        <w:rPr>
          <w:color w:val="231F20"/>
          <w:spacing w:val="3"/>
        </w:rPr>
        <w:t xml:space="preserve"> </w:t>
      </w:r>
      <w:r w:rsidR="00F83739">
        <w:rPr>
          <w:color w:val="231F20"/>
          <w:spacing w:val="3"/>
        </w:rPr>
        <w:t>mümkün olabilir</w:t>
      </w:r>
      <w:r w:rsidR="00E27380">
        <w:rPr>
          <w:color w:val="231F20"/>
          <w:spacing w:val="3"/>
        </w:rPr>
        <w:t>?</w:t>
      </w:r>
    </w:p>
    <w:p w:rsidR="00E27380" w:rsidRDefault="001418F8" w:rsidP="0054133D">
      <w:pPr>
        <w:pStyle w:val="GvdeMetni"/>
        <w:kinsoku w:val="0"/>
        <w:overflowPunct w:val="0"/>
        <w:spacing w:line="288" w:lineRule="auto"/>
        <w:ind w:left="0" w:right="1" w:firstLine="851"/>
        <w:jc w:val="both"/>
        <w:rPr>
          <w:color w:val="231F20"/>
          <w:spacing w:val="3"/>
        </w:rPr>
      </w:pPr>
      <w:r>
        <w:rPr>
          <w:color w:val="231F20"/>
          <w:spacing w:val="-2"/>
        </w:rPr>
        <w:t>Kalkınmış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ülkeler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hangi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değerlerle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gelişiyorlar?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ülkeler</w:t>
      </w:r>
      <w:r>
        <w:rPr>
          <w:color w:val="231F20"/>
          <w:spacing w:val="-5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gelişememiş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olan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ülkeler</w:t>
      </w:r>
      <w:r w:rsidR="00E27380">
        <w:rPr>
          <w:color w:val="231F20"/>
          <w:spacing w:val="-2"/>
        </w:rPr>
        <w:t xml:space="preserve"> üzerinde,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5-10-30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yıl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sonraki</w:t>
      </w:r>
      <w:r>
        <w:rPr>
          <w:color w:val="231F20"/>
          <w:spacing w:val="-7"/>
        </w:rPr>
        <w:t xml:space="preserve"> </w:t>
      </w:r>
      <w:proofErr w:type="gramStart"/>
      <w:r w:rsidR="00E27380">
        <w:rPr>
          <w:color w:val="231F20"/>
          <w:spacing w:val="-7"/>
        </w:rPr>
        <w:t>manipülasyon</w:t>
      </w:r>
      <w:proofErr w:type="gramEnd"/>
      <w:r w:rsidR="00E27380">
        <w:rPr>
          <w:color w:val="231F20"/>
          <w:spacing w:val="-7"/>
        </w:rPr>
        <w:t xml:space="preserve"> </w:t>
      </w:r>
      <w:r w:rsidR="009E2217">
        <w:rPr>
          <w:color w:val="231F20"/>
          <w:spacing w:val="-7"/>
        </w:rPr>
        <w:t xml:space="preserve">planlarını hangi </w:t>
      </w:r>
      <w:r>
        <w:rPr>
          <w:color w:val="231F20"/>
          <w:spacing w:val="-2"/>
        </w:rPr>
        <w:t>kriterler</w:t>
      </w:r>
      <w:r w:rsidR="00E27380"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göre</w:t>
      </w:r>
      <w:r>
        <w:rPr>
          <w:color w:val="231F20"/>
          <w:spacing w:val="-7"/>
        </w:rPr>
        <w:t xml:space="preserve"> </w:t>
      </w:r>
      <w:r w:rsidR="00E27380">
        <w:rPr>
          <w:color w:val="231F20"/>
          <w:spacing w:val="-2"/>
        </w:rPr>
        <w:t>yönetiyorlar</w:t>
      </w:r>
      <w:r>
        <w:rPr>
          <w:color w:val="231F20"/>
          <w:spacing w:val="-2"/>
        </w:rPr>
        <w:t>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ülkeler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üzerinde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stratejilerini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hangi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alanlarda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nasıl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uyguluyorlar?</w:t>
      </w:r>
      <w:r>
        <w:rPr>
          <w:color w:val="231F20"/>
          <w:spacing w:val="3"/>
        </w:rPr>
        <w:t xml:space="preserve"> </w:t>
      </w:r>
    </w:p>
    <w:p w:rsidR="001418F8" w:rsidRDefault="001418F8" w:rsidP="0054133D">
      <w:pPr>
        <w:pStyle w:val="GvdeMetni"/>
        <w:kinsoku w:val="0"/>
        <w:overflowPunct w:val="0"/>
        <w:spacing w:line="288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2"/>
        </w:rPr>
        <w:t>Bunlara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ilave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tarihsel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süreçte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Asya’da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Uygur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Devleti’nin,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Amerika’nın,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Avrupa’nın,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Selçuklu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Devleti’nin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Osmanlı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Devleti’nin,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Ahilik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teşkilatlarının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kurulmasını,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gelişmesini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sağlayan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deternimize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eden)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düşünce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fikirler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nelerdir?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Ayrıca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uzmanlar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ülkemizin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kalkınması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için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neler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öneriyorlar?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Çözüm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olarak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gelişmiş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ülkelerin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alanda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kullandı</w:t>
      </w:r>
      <w:r>
        <w:rPr>
          <w:color w:val="231F20"/>
          <w:spacing w:val="-1"/>
        </w:rPr>
        <w:t>ğı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temel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özellikleri,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kendi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değerlerimizle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birleştirerek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nasıl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kullanabiliriz?</w:t>
      </w:r>
    </w:p>
    <w:p w:rsidR="001418F8" w:rsidRDefault="001418F8" w:rsidP="0054133D">
      <w:pPr>
        <w:pStyle w:val="GvdeMetni"/>
        <w:kinsoku w:val="0"/>
        <w:overflowPunct w:val="0"/>
        <w:spacing w:before="5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düşüncelerin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çalışmaların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değerlendirmesini,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tasnifini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yaptığımda,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önemli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faktöre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etmemiz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gerektiği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çıktı.</w:t>
      </w:r>
    </w:p>
    <w:p w:rsidR="001418F8" w:rsidRDefault="001418F8" w:rsidP="008D37FA">
      <w:pPr>
        <w:pStyle w:val="GvdeMetni"/>
        <w:kinsoku w:val="0"/>
        <w:overflowPunct w:val="0"/>
        <w:spacing w:before="11"/>
        <w:ind w:left="0" w:right="1" w:firstLine="0"/>
        <w:jc w:val="both"/>
        <w:rPr>
          <w:sz w:val="15"/>
          <w:szCs w:val="15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140200" cy="923925"/>
                <wp:effectExtent l="635" t="635" r="2540" b="0"/>
                <wp:docPr id="258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92392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89" w:line="292" w:lineRule="auto"/>
                              <w:ind w:left="95" w:right="93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Birinci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önemli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faktör;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farklı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kimlik,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inanç,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statü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fikirlerin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ortak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noktası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olan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itirazsız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E27380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bütün farklılıkların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kabul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edecekleri,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evrensel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olarak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kabul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gören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Bilimsel,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Ahlâki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Demokratik,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Ekonomik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Gelişim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alanlarında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ortak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çıkarlarımız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için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birleşmek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gelişmek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şart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>oluyor.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2" o:spid="_x0000_s1272" type="#_x0000_t202" style="width:326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" fillcolor="#f1e6cf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89" w:line="292" w:lineRule="auto"/>
                        <w:ind w:left="95" w:right="93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Birinci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önemli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faktör;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farklı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kimlik,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inanç,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statü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fikirlerin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ortak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noktası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olan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itirazsız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 w:rsidR="00E27380"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bütün farklılıkların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kabul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edecekleri,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evrensel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olarak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da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kabul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gören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Bilimsel,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Ahlâki,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Demokratik,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Ekonomik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Gelişim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alanlarında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ortak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çıkarlarımız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için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birleşmek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gelişmek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şart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>oluyor.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8"/>
        <w:ind w:left="0" w:right="1" w:firstLine="0"/>
        <w:jc w:val="both"/>
        <w:rPr>
          <w:sz w:val="13"/>
          <w:szCs w:val="13"/>
        </w:rPr>
      </w:pPr>
    </w:p>
    <w:p w:rsidR="001418F8" w:rsidRDefault="001418F8" w:rsidP="0054133D">
      <w:pPr>
        <w:pStyle w:val="GvdeMetni"/>
        <w:kinsoku w:val="0"/>
        <w:overflowPunct w:val="0"/>
        <w:spacing w:before="75" w:line="290" w:lineRule="auto"/>
        <w:ind w:left="0" w:right="1" w:firstLine="804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Bilimsellik</w:t>
      </w:r>
      <w:r>
        <w:rPr>
          <w:b/>
          <w:bCs/>
          <w:color w:val="231F20"/>
          <w:spacing w:val="10"/>
        </w:rPr>
        <w:t xml:space="preserve"> </w:t>
      </w:r>
      <w:r>
        <w:rPr>
          <w:b/>
          <w:bCs/>
          <w:color w:val="231F20"/>
          <w:spacing w:val="-1"/>
        </w:rPr>
        <w:t>(akılcı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</w:rPr>
        <w:t>olmak):</w:t>
      </w:r>
      <w:r>
        <w:rPr>
          <w:b/>
          <w:bCs/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arihte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bilimin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başarılarını,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felsefesini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incelemek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</w:t>
      </w:r>
      <w:r w:rsidR="0020620B">
        <w:rPr>
          <w:color w:val="231F20"/>
          <w:spacing w:val="-1"/>
        </w:rPr>
        <w:t>tir</w:t>
      </w:r>
      <w:r>
        <w:rPr>
          <w:color w:val="231F20"/>
          <w:spacing w:val="-1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kurumlarına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önem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vermek.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Bilimsel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makaleler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yayınlamak,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mesleklerle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  <w:spacing w:val="-1"/>
        </w:rPr>
        <w:t>ilgili</w:t>
      </w:r>
      <w:r>
        <w:rPr>
          <w:color w:val="231F20"/>
        </w:rPr>
        <w:t xml:space="preserve"> </w:t>
      </w:r>
      <w:r w:rsidR="0020620B">
        <w:rPr>
          <w:color w:val="231F20"/>
        </w:rPr>
        <w:t xml:space="preserve"> </w:t>
      </w:r>
      <w:r>
        <w:rPr>
          <w:color w:val="231F20"/>
          <w:spacing w:val="-1"/>
        </w:rPr>
        <w:t>Ar</w:t>
      </w:r>
      <w:proofErr w:type="gramEnd"/>
      <w:r>
        <w:rPr>
          <w:color w:val="231F20"/>
          <w:spacing w:val="-1"/>
        </w:rPr>
        <w:t>-Ge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çalışmaları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yapmak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vb.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aktivi</w:t>
      </w:r>
      <w:r>
        <w:rPr>
          <w:color w:val="231F20"/>
        </w:rPr>
        <w:t>telere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önem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vermek.</w:t>
      </w:r>
    </w:p>
    <w:p w:rsidR="001418F8" w:rsidRDefault="001418F8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4"/>
          <w:szCs w:val="14"/>
        </w:rPr>
      </w:pPr>
    </w:p>
    <w:p w:rsidR="001418F8" w:rsidRDefault="001418F8" w:rsidP="0054133D">
      <w:pPr>
        <w:pStyle w:val="GvdeMetni"/>
        <w:kinsoku w:val="0"/>
        <w:overflowPunct w:val="0"/>
        <w:spacing w:before="75" w:line="292" w:lineRule="auto"/>
        <w:ind w:left="0" w:right="1" w:firstLine="851"/>
        <w:jc w:val="both"/>
        <w:rPr>
          <w:color w:val="231F20"/>
          <w:spacing w:val="-2"/>
        </w:rPr>
      </w:pPr>
      <w:r>
        <w:rPr>
          <w:b/>
          <w:bCs/>
          <w:color w:val="231F20"/>
          <w:spacing w:val="-1"/>
        </w:rPr>
        <w:t>Ahlâklı</w:t>
      </w:r>
      <w:r>
        <w:rPr>
          <w:b/>
          <w:bCs/>
          <w:color w:val="231F20"/>
          <w:spacing w:val="40"/>
        </w:rPr>
        <w:t xml:space="preserve"> </w:t>
      </w:r>
      <w:r>
        <w:rPr>
          <w:b/>
          <w:bCs/>
          <w:color w:val="231F20"/>
        </w:rPr>
        <w:t>olmak:</w:t>
      </w:r>
      <w:r>
        <w:rPr>
          <w:b/>
          <w:bCs/>
          <w:color w:val="231F20"/>
          <w:spacing w:val="39"/>
        </w:rPr>
        <w:t xml:space="preserve"> </w:t>
      </w:r>
      <w:r>
        <w:rPr>
          <w:color w:val="231F20"/>
          <w:spacing w:val="-1"/>
        </w:rPr>
        <w:t>Etik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değerlerin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üst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noktası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dayanışmadır.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Fikri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fikriyle,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sağlıklı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olan emeğiyle,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parası olan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parası ile birbirlerine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katkıda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bulunmalı;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toplumda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sevgi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saygı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geliştirilmeli,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değerler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güçlen</w:t>
      </w:r>
      <w:r>
        <w:rPr>
          <w:color w:val="231F20"/>
          <w:spacing w:val="-2"/>
        </w:rPr>
        <w:t>dirilmelidir.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İnanç,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insana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vermenin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önemini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barışı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çıkarma</w:t>
      </w:r>
      <w:r>
        <w:rPr>
          <w:color w:val="231F20"/>
          <w:spacing w:val="-3"/>
        </w:rPr>
        <w:t>lıdır.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Ahlâk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süsüdür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güven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ortamı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oluşturur.</w:t>
      </w:r>
    </w:p>
    <w:p w:rsidR="001418F8" w:rsidRDefault="001418F8" w:rsidP="0054133D">
      <w:pPr>
        <w:pStyle w:val="GvdeMetni"/>
        <w:kinsoku w:val="0"/>
        <w:overflowPunct w:val="0"/>
        <w:spacing w:line="292" w:lineRule="auto"/>
        <w:ind w:left="0" w:right="1" w:firstLine="85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Demokratik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</w:rPr>
        <w:t>olmak:</w:t>
      </w:r>
      <w:r>
        <w:rPr>
          <w:b/>
          <w:bCs/>
          <w:color w:val="231F20"/>
          <w:spacing w:val="6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inançlara,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kimliklere,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statülere,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fikir</w:t>
      </w:r>
      <w:r>
        <w:rPr>
          <w:color w:val="231F20"/>
          <w:spacing w:val="-1"/>
        </w:rPr>
        <w:t>lere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saygı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duymak,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hukukun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üstünlüğünü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etmektir.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Barışı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3"/>
        </w:rPr>
        <w:t>mektedir.</w:t>
      </w:r>
    </w:p>
    <w:p w:rsidR="001418F8" w:rsidRDefault="001418F8" w:rsidP="0054133D">
      <w:pPr>
        <w:pStyle w:val="GvdeMetni"/>
        <w:kinsoku w:val="0"/>
        <w:overflowPunct w:val="0"/>
        <w:spacing w:line="292" w:lineRule="auto"/>
        <w:ind w:left="0" w:right="1" w:firstLine="851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Ekonomik</w:t>
      </w:r>
      <w:r>
        <w:rPr>
          <w:b/>
          <w:bCs/>
          <w:color w:val="231F20"/>
          <w:spacing w:val="16"/>
        </w:rPr>
        <w:t xml:space="preserve"> </w:t>
      </w:r>
      <w:r>
        <w:rPr>
          <w:b/>
          <w:bCs/>
          <w:color w:val="231F20"/>
        </w:rPr>
        <w:t>değerlere</w:t>
      </w:r>
      <w:r>
        <w:rPr>
          <w:b/>
          <w:bCs/>
          <w:color w:val="231F20"/>
          <w:spacing w:val="15"/>
        </w:rPr>
        <w:t xml:space="preserve"> </w:t>
      </w:r>
      <w:r>
        <w:rPr>
          <w:b/>
          <w:bCs/>
          <w:color w:val="231F20"/>
        </w:rPr>
        <w:t>önem</w:t>
      </w:r>
      <w:r>
        <w:rPr>
          <w:b/>
          <w:bCs/>
          <w:color w:val="231F20"/>
          <w:spacing w:val="16"/>
        </w:rPr>
        <w:t xml:space="preserve"> </w:t>
      </w:r>
      <w:r>
        <w:rPr>
          <w:b/>
          <w:bCs/>
          <w:color w:val="231F20"/>
          <w:spacing w:val="-1"/>
        </w:rPr>
        <w:t>vermek:</w:t>
      </w:r>
      <w:r>
        <w:rPr>
          <w:b/>
          <w:bCs/>
          <w:color w:val="231F20"/>
          <w:spacing w:val="17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edinmek,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üretim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yapmak,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ticaretle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iştigal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refah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düzeyini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yükseltmektir.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İstihdam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sağla</w:t>
      </w:r>
      <w:r>
        <w:rPr>
          <w:color w:val="231F20"/>
          <w:spacing w:val="-3"/>
        </w:rPr>
        <w:t>maktır.</w:t>
      </w:r>
    </w:p>
    <w:p w:rsidR="001418F8" w:rsidRDefault="001418F8" w:rsidP="0054133D">
      <w:pPr>
        <w:pStyle w:val="GvdeMetni"/>
        <w:kinsoku w:val="0"/>
        <w:overflowPunct w:val="0"/>
        <w:spacing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lastRenderedPageBreak/>
        <w:t>Bilimsel,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Ahlâki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Demokratik,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Gelişme;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kelimelerin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baş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harflerini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aldığımızda</w:t>
      </w:r>
      <w:r>
        <w:rPr>
          <w:color w:val="231F20"/>
          <w:spacing w:val="11"/>
        </w:rPr>
        <w:t xml:space="preserve"> </w:t>
      </w:r>
      <w:r>
        <w:rPr>
          <w:b/>
          <w:bCs/>
          <w:color w:val="231F20"/>
          <w:spacing w:val="-1"/>
        </w:rPr>
        <w:t>BADEG</w:t>
      </w:r>
      <w:r>
        <w:rPr>
          <w:b/>
          <w:bCs/>
          <w:color w:val="231F20"/>
          <w:spacing w:val="11"/>
        </w:rPr>
        <w:t xml:space="preserve"> </w:t>
      </w:r>
      <w:r>
        <w:rPr>
          <w:color w:val="231F20"/>
          <w:spacing w:val="-1"/>
        </w:rPr>
        <w:t>ortak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kurumsal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mantığı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çıkı</w:t>
      </w:r>
      <w:r>
        <w:rPr>
          <w:color w:val="231F20"/>
          <w:spacing w:val="-4"/>
        </w:rPr>
        <w:t>yor</w:t>
      </w:r>
      <w:r>
        <w:rPr>
          <w:color w:val="231F20"/>
          <w:spacing w:val="-5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değerler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yoğunlaşarak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eğitimler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yaparak,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yurttaşlarımıza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bayrak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edindirmeliyiz. </w:t>
      </w:r>
      <w:r>
        <w:rPr>
          <w:b/>
          <w:bCs/>
          <w:color w:val="231F20"/>
          <w:spacing w:val="-1"/>
        </w:rPr>
        <w:t>BADEG</w:t>
      </w:r>
      <w:r>
        <w:rPr>
          <w:b/>
          <w:bCs/>
          <w:color w:val="231F20"/>
          <w:spacing w:val="-3"/>
        </w:rPr>
        <w:t xml:space="preserve"> </w:t>
      </w:r>
      <w:r>
        <w:rPr>
          <w:color w:val="231F20"/>
          <w:spacing w:val="-1"/>
        </w:rPr>
        <w:t>ilkeleri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zincirin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halkaları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gibidir, </w:t>
      </w:r>
      <w:r>
        <w:rPr>
          <w:color w:val="231F20"/>
          <w:spacing w:val="-1"/>
        </w:rPr>
        <w:t>halkalardan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zayıf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zincir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kopar.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yönlü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gelişimi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hedeflemeli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çalışmalar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yapılmalıdır.</w:t>
      </w:r>
    </w:p>
    <w:p w:rsidR="001418F8" w:rsidRDefault="001418F8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140200" cy="612140"/>
                <wp:effectExtent l="0" t="0" r="4445" b="1905"/>
                <wp:docPr id="257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12140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78" w:line="292" w:lineRule="auto"/>
                              <w:ind w:left="352" w:right="347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İkinci önemli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faktör: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bir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taraftan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maddi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 değerleri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geliştirirken,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diğer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taraftan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manevi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değerlere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ind w:left="1" w:firstLine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derece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önem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="00E5426F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>verilmelidir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1" o:spid="_x0000_s1273" type="#_x0000_t202" style="width:326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" fillcolor="#f1e6cf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78" w:line="292" w:lineRule="auto"/>
                        <w:ind w:left="352" w:right="347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İkinci önemli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faktör: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bir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taraftan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maddi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 değerleri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geliştirirken,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diğer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taraftan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manevi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değerlere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ind w:left="1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son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derece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önem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 w:rsidR="00E5426F"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>verilmelidir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2"/>
        <w:ind w:left="0" w:right="1" w:firstLine="0"/>
        <w:jc w:val="both"/>
        <w:rPr>
          <w:sz w:val="12"/>
          <w:szCs w:val="12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140200" cy="2058670"/>
                <wp:effectExtent l="0" t="1270" r="4445" b="0"/>
                <wp:docPr id="256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05867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95" w:line="292" w:lineRule="auto"/>
                              <w:ind w:left="87" w:right="8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oplumun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fikir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mantık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yapısını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oluşturan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düşünürlere,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</w:rPr>
                              <w:t>felsefeci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lere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itibar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etmektir.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Avrupalılar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düşünürlerine,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bilim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felsefe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adamları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değer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verirler.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Hindistan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1948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yılında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bağımsızlığını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kazanır.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</w:rPr>
                              <w:t>İn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giliz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valisinden,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Hindistan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hükümeti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yönetimi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devir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alacaktır.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Hindistanlı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yetkililer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İngiliz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valisine,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“Büyük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Britanya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İmparatorluğu’ndan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Hindistan’ı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kopardık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aldık,”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der.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Bunun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üzerine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İngiliz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valisi: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“İngilizlerin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sö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mürgelerini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alabilirsiniz.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Shakespeare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olduğu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sürece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</w:rPr>
                              <w:t>İngiliz milleti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olacaktır,”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der.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İngiliz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Shakespeare,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ünlü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siyasetçileri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 w:rsidR="00895456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Churc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hill'den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hatta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değerli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kraliçeleri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Viktorya’dan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daha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üstündür.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Çünkü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halkın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dimağını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etkileyen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yön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veren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Shakespeare’dir.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0" o:spid="_x0000_s1274" type="#_x0000_t202" style="width:326pt;height:1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" fillcolor="#d9eee7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95" w:line="292" w:lineRule="auto"/>
                        <w:ind w:left="87" w:right="8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oplumun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fikir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mantık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yapısını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oluşturan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düşünürlere,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</w:rPr>
                        <w:t>felsefeci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lere</w:t>
                      </w:r>
                      <w:r>
                        <w:rPr>
                          <w:i/>
                          <w:iCs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itibar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etmektir.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Avrupalılar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düşünürlerine,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bilim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felsefe</w:t>
                      </w:r>
                      <w:r>
                        <w:rPr>
                          <w:i/>
                          <w:iCs/>
                          <w:color w:val="231F20"/>
                          <w:spacing w:val="13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adamları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na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değer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verirler.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Hindistan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1948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yılında</w:t>
                      </w:r>
                      <w:r>
                        <w:rPr>
                          <w:i/>
                          <w:iCs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bağımsızlığını</w:t>
                      </w:r>
                      <w:r>
                        <w:rPr>
                          <w:i/>
                          <w:iCs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kazanır.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</w:rPr>
                        <w:t>İn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giliz</w:t>
                      </w:r>
                      <w:r>
                        <w:rPr>
                          <w:i/>
                          <w:iCs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valisinden,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Hindistan</w:t>
                      </w:r>
                      <w:r>
                        <w:rPr>
                          <w:i/>
                          <w:iCs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hükümeti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yönetimi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devir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alacaktır.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Hindistanlı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yetkililer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İngiliz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valisine,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“Büyük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Britanya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İmparatorluğu’ndan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Hindistan’ı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kopardık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aldık,”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der.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Bunun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üzerine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İngiliz</w:t>
                      </w:r>
                      <w:r>
                        <w:rPr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valisi: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“İngilizlerin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bütün</w:t>
                      </w:r>
                      <w:r>
                        <w:rPr>
                          <w:i/>
                          <w:iCs/>
                          <w:color w:val="231F20"/>
                          <w:spacing w:val="24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sö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mürgelerini</w:t>
                      </w:r>
                      <w:r>
                        <w:rPr>
                          <w:i/>
                          <w:iCs/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alabilirsiniz.</w:t>
                      </w:r>
                      <w:r>
                        <w:rPr>
                          <w:i/>
                          <w:iCs/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Shakespeare</w:t>
                      </w:r>
                      <w:r>
                        <w:rPr>
                          <w:i/>
                          <w:iCs/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var</w:t>
                      </w:r>
                      <w:r>
                        <w:rPr>
                          <w:i/>
                          <w:iCs/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olduğu</w:t>
                      </w:r>
                      <w:r>
                        <w:rPr>
                          <w:i/>
                          <w:iCs/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sürece</w:t>
                      </w:r>
                      <w:r>
                        <w:rPr>
                          <w:i/>
                          <w:iCs/>
                          <w:color w:val="231F20"/>
                          <w:spacing w:val="40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</w:rPr>
                        <w:t>İngiliz milleti</w:t>
                      </w:r>
                      <w:r>
                        <w:rPr>
                          <w:i/>
                          <w:iCs/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var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olacaktır,”</w:t>
                      </w:r>
                      <w:r>
                        <w:rPr>
                          <w:i/>
                          <w:iCs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der.</w:t>
                      </w:r>
                      <w:r>
                        <w:rPr>
                          <w:i/>
                          <w:iCs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İngiliz</w:t>
                      </w:r>
                      <w:r>
                        <w:rPr>
                          <w:i/>
                          <w:iCs/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için</w:t>
                      </w:r>
                      <w:r>
                        <w:rPr>
                          <w:i/>
                          <w:iCs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Shakespeare,</w:t>
                      </w:r>
                      <w:r>
                        <w:rPr>
                          <w:i/>
                          <w:iCs/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ünlü</w:t>
                      </w:r>
                      <w:r>
                        <w:rPr>
                          <w:i/>
                          <w:iCs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siyasetçileri</w:t>
                      </w:r>
                      <w:r>
                        <w:rPr>
                          <w:i/>
                          <w:iCs/>
                          <w:color w:val="231F20"/>
                          <w:spacing w:val="50"/>
                        </w:rPr>
                        <w:t xml:space="preserve"> </w:t>
                      </w:r>
                      <w:r w:rsidR="00895456">
                        <w:rPr>
                          <w:i/>
                          <w:iCs/>
                          <w:color w:val="231F20"/>
                          <w:spacing w:val="-1"/>
                        </w:rPr>
                        <w:t>Churc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hill'den</w:t>
                      </w:r>
                      <w:r>
                        <w:rPr>
                          <w:i/>
                          <w:iCs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hatta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değerli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kraliçeleri</w:t>
                      </w:r>
                      <w:r>
                        <w:rPr>
                          <w:i/>
                          <w:iCs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Viktorya’dan</w:t>
                      </w:r>
                      <w:r>
                        <w:rPr>
                          <w:i/>
                          <w:iCs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daha</w:t>
                      </w:r>
                      <w:r>
                        <w:rPr>
                          <w:i/>
                          <w:i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üstündür.</w:t>
                      </w:r>
                      <w:r>
                        <w:rPr>
                          <w:i/>
                          <w:iCs/>
                          <w:color w:val="231F20"/>
                          <w:spacing w:val="43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Çünkü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halkın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dimağını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etkileyen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yön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veren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Shakespeare’dir.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0"/>
        <w:ind w:left="0" w:right="1" w:firstLine="0"/>
        <w:jc w:val="both"/>
      </w:pPr>
    </w:p>
    <w:p w:rsidR="001418F8" w:rsidRDefault="001418F8" w:rsidP="008D37FA">
      <w:pPr>
        <w:pStyle w:val="GvdeMetni"/>
        <w:kinsoku w:val="0"/>
        <w:overflowPunct w:val="0"/>
        <w:spacing w:before="9"/>
        <w:ind w:left="0" w:right="1" w:firstLine="0"/>
        <w:jc w:val="both"/>
        <w:rPr>
          <w:sz w:val="6"/>
          <w:szCs w:val="6"/>
        </w:rPr>
      </w:pPr>
    </w:p>
    <w:p w:rsidR="001418F8" w:rsidRDefault="001418F8" w:rsidP="008D37FA">
      <w:pPr>
        <w:pStyle w:val="GvdeMetni"/>
        <w:kinsoku w:val="0"/>
        <w:overflowPunct w:val="0"/>
        <w:spacing w:before="75" w:line="292" w:lineRule="auto"/>
        <w:ind w:left="0" w:right="1" w:firstLine="804"/>
        <w:jc w:val="both"/>
        <w:rPr>
          <w:color w:val="000000"/>
        </w:rPr>
      </w:pPr>
      <w:r>
        <w:rPr>
          <w:color w:val="231F20"/>
          <w:spacing w:val="-4"/>
        </w:rPr>
        <w:t>İnsan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yaşantısını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denizde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giden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kayığa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benzetebiliriz.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Kayık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iki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kürek</w:t>
      </w:r>
      <w:r>
        <w:rPr>
          <w:color w:val="231F20"/>
          <w:spacing w:val="-3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birlikte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çekildiği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takdirde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doğru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gidebilir.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Küreğin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birisi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bırakılıp,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diğeri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4"/>
        </w:rPr>
        <w:t>çekilirse;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kayık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aynı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yerde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dönüp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durur,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daireler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çizer.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Küreklerden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biri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insanın</w:t>
      </w:r>
      <w:r>
        <w:rPr>
          <w:color w:val="231F20"/>
          <w:spacing w:val="65"/>
          <w:w w:val="98"/>
        </w:rPr>
        <w:t xml:space="preserve"> </w:t>
      </w:r>
      <w:r>
        <w:rPr>
          <w:color w:val="231F20"/>
          <w:spacing w:val="-4"/>
        </w:rPr>
        <w:t>felsefi,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inanç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manevi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değerlerini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temsil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ederken,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diğeri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dünya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işlerini,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beşeri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ihtiyaçları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belirler.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İkisi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arada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gereklidir.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Adam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çok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iyi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insan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3"/>
        </w:rPr>
        <w:t>ama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fakirlik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belini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büküyor,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sıkıntılar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çekiyor.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Adam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çok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zengin;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</w:t>
      </w:r>
      <w:r w:rsidR="00E5426F">
        <w:rPr>
          <w:color w:val="231F20"/>
          <w:spacing w:val="-4"/>
        </w:rPr>
        <w:t>rdemli olma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değerleri</w:t>
      </w:r>
      <w:r>
        <w:rPr>
          <w:color w:val="231F20"/>
          <w:spacing w:val="-3"/>
        </w:rPr>
        <w:t>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kaybetmiş,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adil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değil,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bağları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bozulmuş,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maddi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varlığa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rağmen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aile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için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yalnız,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güven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duygusu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zedelenmiş,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vicdanen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rahat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değil,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huzursuz.</w:t>
      </w:r>
    </w:p>
    <w:p w:rsidR="001418F8" w:rsidRDefault="001418F8" w:rsidP="00CF0CA7">
      <w:pPr>
        <w:pStyle w:val="GvdeMetni"/>
        <w:kinsoku w:val="0"/>
        <w:overflowPunct w:val="0"/>
        <w:spacing w:before="0" w:line="288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2"/>
        </w:rPr>
        <w:t>Yukarıdaki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tespitler</w:t>
      </w:r>
      <w:r>
        <w:rPr>
          <w:color w:val="231F20"/>
          <w:spacing w:val="-1"/>
        </w:rPr>
        <w:t xml:space="preserve"> göz önüne alınarak,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bir </w:t>
      </w:r>
      <w:r>
        <w:rPr>
          <w:color w:val="231F20"/>
        </w:rPr>
        <w:t>taraftan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toplumun</w:t>
      </w:r>
      <w:r w:rsidR="00D1526C">
        <w:rPr>
          <w:color w:val="231F20"/>
          <w:spacing w:val="-1"/>
        </w:rPr>
        <w:t xml:space="preserve"> kurum</w:t>
      </w:r>
      <w:r>
        <w:rPr>
          <w:color w:val="231F20"/>
        </w:rPr>
        <w:t>sal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mantık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yapısı</w:t>
      </w:r>
      <w:r>
        <w:rPr>
          <w:color w:val="231F20"/>
          <w:spacing w:val="29"/>
        </w:rPr>
        <w:t xml:space="preserve"> </w:t>
      </w:r>
      <w:r>
        <w:rPr>
          <w:b/>
          <w:bCs/>
          <w:color w:val="231F20"/>
          <w:spacing w:val="-1"/>
        </w:rPr>
        <w:t>BADEG</w:t>
      </w:r>
      <w:r>
        <w:rPr>
          <w:b/>
          <w:bCs/>
          <w:color w:val="231F20"/>
          <w:spacing w:val="31"/>
        </w:rPr>
        <w:t xml:space="preserve"> </w:t>
      </w:r>
      <w:r>
        <w:rPr>
          <w:color w:val="231F20"/>
          <w:spacing w:val="-1"/>
        </w:rPr>
        <w:t>değerlerine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oluşturulmalı,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taraftan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oluşturacak,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ülkede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maddi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değerlere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sahip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kişi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yapısını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1"/>
        </w:rPr>
        <w:t>deternimize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sistem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gereklidir.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sistemi</w:t>
      </w:r>
      <w:r>
        <w:rPr>
          <w:color w:val="231F20"/>
          <w:spacing w:val="17"/>
        </w:rPr>
        <w:t xml:space="preserve"> </w:t>
      </w:r>
      <w:r w:rsidR="00E17F6D">
        <w:rPr>
          <w:color w:val="231F20"/>
          <w:spacing w:val="17"/>
        </w:rPr>
        <w:t xml:space="preserve">Ahilik ve </w:t>
      </w:r>
      <w:r>
        <w:rPr>
          <w:color w:val="231F20"/>
        </w:rPr>
        <w:t>İlke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Projesi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Gizli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Uygarlığın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Özgürlüğü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kitabı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anlatmaya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çalıştık.</w:t>
      </w:r>
    </w:p>
    <w:p w:rsidR="001418F8" w:rsidRDefault="001418F8" w:rsidP="008D37FA">
      <w:pPr>
        <w:pStyle w:val="GvdeMetni"/>
        <w:kinsoku w:val="0"/>
        <w:overflowPunct w:val="0"/>
        <w:spacing w:before="8"/>
        <w:ind w:left="0" w:right="1" w:firstLine="0"/>
        <w:jc w:val="both"/>
        <w:rPr>
          <w:sz w:val="11"/>
          <w:szCs w:val="11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140200" cy="548005"/>
                <wp:effectExtent l="19685" t="20320" r="21590" b="12700"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548005"/>
                          <a:chOff x="0" y="0"/>
                          <a:chExt cx="6520" cy="863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5" y="8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7B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5" y="8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7C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5" y="8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7DA2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5" y="8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7E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5" y="8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7F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5" y="81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0A4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5" y="8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1A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5" y="80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2A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5" y="79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3A5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/>
                        </wps:cNvSpPr>
                        <wps:spPr bwMode="auto">
                          <a:xfrm>
                            <a:off x="5" y="7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4A6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5" y="78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5A7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5" y="7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6A7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5" y="76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6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5" y="76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7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5" y="7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8A9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5" y="7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9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5" y="7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A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5" y="7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B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5" y="72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C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5" y="7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DA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5" y="7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E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5" y="70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8F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5" y="69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0AE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/>
                        </wps:cNvSpPr>
                        <wps:spPr bwMode="auto">
                          <a:xfrm>
                            <a:off x="5" y="6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1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5" y="68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2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/>
                        </wps:cNvSpPr>
                        <wps:spPr bwMode="auto">
                          <a:xfrm>
                            <a:off x="5" y="6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3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5" y="66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4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/>
                        </wps:cNvSpPr>
                        <wps:spPr bwMode="auto">
                          <a:xfrm>
                            <a:off x="5" y="66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5B1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5" y="6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6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/>
                        </wps:cNvSpPr>
                        <wps:spPr bwMode="auto">
                          <a:xfrm>
                            <a:off x="5" y="64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7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5" y="6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8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/>
                        </wps:cNvSpPr>
                        <wps:spPr bwMode="auto">
                          <a:xfrm>
                            <a:off x="5" y="6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9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5" y="62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A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5" y="6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BB5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5" y="6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CB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/>
                        </wps:cNvSpPr>
                        <wps:spPr bwMode="auto">
                          <a:xfrm>
                            <a:off x="5" y="6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DB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5" y="5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EB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/>
                        </wps:cNvSpPr>
                        <wps:spPr bwMode="auto">
                          <a:xfrm>
                            <a:off x="5" y="59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9FB8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/>
                        </wps:cNvSpPr>
                        <wps:spPr bwMode="auto">
                          <a:xfrm>
                            <a:off x="5" y="5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0B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/>
                        </wps:cNvSpPr>
                        <wps:spPr bwMode="auto">
                          <a:xfrm>
                            <a:off x="5" y="5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0B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5" y="56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1BA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/>
                        </wps:cNvSpPr>
                        <wps:spPr bwMode="auto">
                          <a:xfrm>
                            <a:off x="5" y="56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2B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5" y="5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3BB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5" y="54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4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5" y="5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5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/>
                        </wps:cNvSpPr>
                        <wps:spPr bwMode="auto">
                          <a:xfrm>
                            <a:off x="5" y="5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6BD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5" y="5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7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5" y="5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8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5" y="5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9B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0"/>
                        <wps:cNvSpPr>
                          <a:spLocks/>
                        </wps:cNvSpPr>
                        <wps:spPr bwMode="auto">
                          <a:xfrm>
                            <a:off x="5" y="5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A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5" y="4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B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/>
                        </wps:cNvSpPr>
                        <wps:spPr bwMode="auto">
                          <a:xfrm>
                            <a:off x="5" y="49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CC1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5" y="4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DC2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/>
                        </wps:cNvSpPr>
                        <wps:spPr bwMode="auto">
                          <a:xfrm>
                            <a:off x="5" y="47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EC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" y="47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AFC3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/>
                        </wps:cNvSpPr>
                        <wps:spPr bwMode="auto">
                          <a:xfrm>
                            <a:off x="5" y="4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0C4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5" y="4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1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/>
                        </wps:cNvSpPr>
                        <wps:spPr bwMode="auto">
                          <a:xfrm>
                            <a:off x="5" y="44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2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" y="4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3C6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/>
                        </wps:cNvSpPr>
                        <wps:spPr bwMode="auto">
                          <a:xfrm>
                            <a:off x="5" y="4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4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5" y="4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5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/>
                        </wps:cNvSpPr>
                        <wps:spPr bwMode="auto">
                          <a:xfrm>
                            <a:off x="5" y="4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7C8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" y="41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8C9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/>
                        </wps:cNvSpPr>
                        <wps:spPr bwMode="auto">
                          <a:xfrm>
                            <a:off x="5" y="4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9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5" y="39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A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/>
                        </wps:cNvSpPr>
                        <wps:spPr bwMode="auto">
                          <a:xfrm>
                            <a:off x="5" y="39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BCB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5" y="3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C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5" y="37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DCD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" y="37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E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0"/>
                        <wps:cNvSpPr>
                          <a:spLocks/>
                        </wps:cNvSpPr>
                        <wps:spPr bwMode="auto">
                          <a:xfrm>
                            <a:off x="5" y="3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BFCE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" y="35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0CF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2"/>
                        <wps:cNvSpPr>
                          <a:spLocks/>
                        </wps:cNvSpPr>
                        <wps:spPr bwMode="auto">
                          <a:xfrm>
                            <a:off x="5" y="3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1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3"/>
                        <wps:cNvSpPr>
                          <a:spLocks/>
                        </wps:cNvSpPr>
                        <wps:spPr bwMode="auto">
                          <a:xfrm>
                            <a:off x="5" y="3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2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4"/>
                        <wps:cNvSpPr>
                          <a:spLocks/>
                        </wps:cNvSpPr>
                        <wps:spPr bwMode="auto">
                          <a:xfrm>
                            <a:off x="5" y="3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3D1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5"/>
                        <wps:cNvSpPr>
                          <a:spLocks/>
                        </wps:cNvSpPr>
                        <wps:spPr bwMode="auto">
                          <a:xfrm>
                            <a:off x="5" y="3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4D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6"/>
                        <wps:cNvSpPr>
                          <a:spLocks/>
                        </wps:cNvSpPr>
                        <wps:spPr bwMode="auto">
                          <a:xfrm>
                            <a:off x="5" y="3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5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7"/>
                        <wps:cNvSpPr>
                          <a:spLocks/>
                        </wps:cNvSpPr>
                        <wps:spPr bwMode="auto">
                          <a:xfrm>
                            <a:off x="5" y="31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6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8"/>
                        <wps:cNvSpPr>
                          <a:spLocks/>
                        </wps:cNvSpPr>
                        <wps:spPr bwMode="auto">
                          <a:xfrm>
                            <a:off x="5" y="3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7D4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9"/>
                        <wps:cNvSpPr>
                          <a:spLocks/>
                        </wps:cNvSpPr>
                        <wps:spPr bwMode="auto">
                          <a:xfrm>
                            <a:off x="5" y="29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8D5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5" y="2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AD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1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B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5" y="27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C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3"/>
                        <wps:cNvSpPr>
                          <a:spLocks/>
                        </wps:cNvSpPr>
                        <wps:spPr bwMode="auto">
                          <a:xfrm>
                            <a:off x="5" y="2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DD8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4"/>
                        <wps:cNvSpPr>
                          <a:spLocks/>
                        </wps:cNvSpPr>
                        <wps:spPr bwMode="auto">
                          <a:xfrm>
                            <a:off x="5" y="2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ED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5" y="25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CFD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6"/>
                        <wps:cNvSpPr>
                          <a:spLocks/>
                        </wps:cNvSpPr>
                        <wps:spPr bwMode="auto">
                          <a:xfrm>
                            <a:off x="5" y="2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" y="2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1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8"/>
                        <wps:cNvSpPr>
                          <a:spLocks/>
                        </wps:cNvSpPr>
                        <wps:spPr bwMode="auto">
                          <a:xfrm>
                            <a:off x="5" y="2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2D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5" y="2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3DD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0"/>
                        <wps:cNvSpPr>
                          <a:spLocks/>
                        </wps:cNvSpPr>
                        <wps:spPr bwMode="auto">
                          <a:xfrm>
                            <a:off x="5" y="22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5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5" y="2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6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2"/>
                        <wps:cNvSpPr>
                          <a:spLocks/>
                        </wps:cNvSpPr>
                        <wps:spPr bwMode="auto">
                          <a:xfrm>
                            <a:off x="5" y="2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7DF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5" y="19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8E0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>
                            <a:off x="5" y="1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9E1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5"/>
                        <wps:cNvSpPr>
                          <a:spLocks/>
                        </wps:cNvSpPr>
                        <wps:spPr bwMode="auto">
                          <a:xfrm>
                            <a:off x="5" y="18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AE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5" y="17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BE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7"/>
                        <wps:cNvSpPr>
                          <a:spLocks/>
                        </wps:cNvSpPr>
                        <wps:spPr bwMode="auto">
                          <a:xfrm>
                            <a:off x="5" y="1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D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8"/>
                        <wps:cNvSpPr>
                          <a:spLocks/>
                        </wps:cNvSpPr>
                        <wps:spPr bwMode="auto">
                          <a:xfrm>
                            <a:off x="5" y="16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E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9"/>
                        <wps:cNvSpPr>
                          <a:spLocks/>
                        </wps:cNvSpPr>
                        <wps:spPr bwMode="auto">
                          <a:xfrm>
                            <a:off x="5" y="1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DFE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5" y="15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0E6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1"/>
                        <wps:cNvSpPr>
                          <a:spLocks/>
                        </wps:cNvSpPr>
                        <wps:spPr bwMode="auto">
                          <a:xfrm>
                            <a:off x="5" y="1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1E7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2"/>
                        <wps:cNvSpPr>
                          <a:spLocks/>
                        </wps:cNvSpPr>
                        <wps:spPr bwMode="auto">
                          <a:xfrm>
                            <a:off x="5" y="1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2E8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3"/>
                        <wps:cNvSpPr>
                          <a:spLocks/>
                        </wps:cNvSpPr>
                        <wps:spPr bwMode="auto">
                          <a:xfrm>
                            <a:off x="5" y="1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4E9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4"/>
                        <wps:cNvSpPr>
                          <a:spLocks/>
                        </wps:cNvSpPr>
                        <wps:spPr bwMode="auto">
                          <a:xfrm>
                            <a:off x="5" y="12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5EA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5"/>
                        <wps:cNvSpPr>
                          <a:spLocks/>
                        </wps:cNvSpPr>
                        <wps:spPr bwMode="auto">
                          <a:xfrm>
                            <a:off x="5" y="1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6EB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6"/>
                        <wps:cNvSpPr>
                          <a:spLocks/>
                        </wps:cNvSpPr>
                        <wps:spPr bwMode="auto">
                          <a:xfrm>
                            <a:off x="5" y="10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7EC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7"/>
                        <wps:cNvSpPr>
                          <a:spLocks/>
                        </wps:cNvSpPr>
                        <wps:spPr bwMode="auto">
                          <a:xfrm>
                            <a:off x="5" y="1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8ED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8"/>
                        <wps:cNvSpPr>
                          <a:spLocks/>
                        </wps:cNvSpPr>
                        <wps:spPr bwMode="auto">
                          <a:xfrm>
                            <a:off x="5" y="9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AEE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9"/>
                        <wps:cNvSpPr>
                          <a:spLocks/>
                        </wps:cNvSpPr>
                        <wps:spPr bwMode="auto">
                          <a:xfrm>
                            <a:off x="5" y="8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BE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0"/>
                        <wps:cNvSpPr>
                          <a:spLocks/>
                        </wps:cNvSpPr>
                        <wps:spPr bwMode="auto">
                          <a:xfrm>
                            <a:off x="5" y="7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CF0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" y="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DF1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2"/>
                        <wps:cNvSpPr>
                          <a:spLocks/>
                        </wps:cNvSpPr>
                        <wps:spPr bwMode="auto">
                          <a:xfrm>
                            <a:off x="5" y="6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EFF2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" y="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0F3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4"/>
                        <wps:cNvSpPr>
                          <a:spLocks/>
                        </wps:cNvSpPr>
                        <wps:spPr bwMode="auto">
                          <a:xfrm>
                            <a:off x="5" y="5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1F4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" y="4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3F5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6"/>
                        <wps:cNvSpPr>
                          <a:spLocks/>
                        </wps:cNvSpPr>
                        <wps:spPr bwMode="auto">
                          <a:xfrm>
                            <a:off x="5" y="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4F6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" y="2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6F7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8"/>
                        <wps:cNvSpPr>
                          <a:spLocks/>
                        </wps:cNvSpPr>
                        <wps:spPr bwMode="auto">
                          <a:xfrm>
                            <a:off x="5" y="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7F9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" y="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9FA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0"/>
                        <wps:cNvSpPr>
                          <a:spLocks/>
                        </wps:cNvSpPr>
                        <wps:spPr bwMode="auto">
                          <a:xfrm>
                            <a:off x="5" y="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74">
                            <a:solidFill>
                              <a:srgbClr val="FB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0" cy="853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853"/>
                              <a:gd name="T2" fmla="*/ 6509 w 6510"/>
                              <a:gd name="T3" fmla="*/ 0 h 853"/>
                              <a:gd name="T4" fmla="*/ 6509 w 6510"/>
                              <a:gd name="T5" fmla="*/ 852 h 853"/>
                              <a:gd name="T6" fmla="*/ 0 w 6510"/>
                              <a:gd name="T7" fmla="*/ 852 h 853"/>
                              <a:gd name="T8" fmla="*/ 0 w 6510"/>
                              <a:gd name="T9" fmla="*/ 0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0" h="853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  <a:lnTo>
                                  <a:pt x="6509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F8" w:rsidRDefault="00E17F6D" w:rsidP="001418F8">
                              <w:pPr>
                                <w:pStyle w:val="GvdeMetni"/>
                                <w:kinsoku w:val="0"/>
                                <w:overflowPunct w:val="0"/>
                                <w:spacing w:before="58" w:line="284" w:lineRule="auto"/>
                                <w:ind w:left="1709" w:right="680" w:hanging="1256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KALİTELİ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-28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Aİ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LELER,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-29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KALİTELİ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-26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-2"/>
                                  <w:w w:val="115"/>
                                  <w:sz w:val="28"/>
                                  <w:szCs w:val="28"/>
                                </w:rPr>
                                <w:t>TOPLUM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22"/>
                                  <w:w w:val="1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OLU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Ş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1418F8">
                                <w:rPr>
                                  <w:rFonts w:ascii="Tahoma" w:hAnsi="Tahoma" w:cs="Tahoma"/>
                                  <w:color w:val="231F20"/>
                                  <w:spacing w:val="-43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PROJESİ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275" style="width:326pt;height:43.15pt;mso-position-horizontal-relative:char;mso-position-vertical-relative:line" coordsize="652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">
                <v:shape id="Freeform 131" o:spid="_x0000_s1276" style="position:absolute;left:5;top:8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" path="m,l6509,e" filled="f" strokecolor="#7ba1ca" strokeweight=".95761mm">
                  <v:path arrowok="t" o:connecttype="custom" o:connectlocs="0,0;6509,0" o:connectangles="0,0"/>
                </v:shape>
                <v:shape id="Freeform 132" o:spid="_x0000_s1277" style="position:absolute;left:5;top:8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" path="m,l6509,e" filled="f" strokecolor="#7ca1ca" strokeweight=".95761mm">
                  <v:path arrowok="t" o:connecttype="custom" o:connectlocs="0,0;6509,0" o:connectangles="0,0"/>
                </v:shape>
                <v:shape id="Freeform 133" o:spid="_x0000_s1278" style="position:absolute;left:5;top:8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" path="m,l6509,e" filled="f" strokecolor="#7da2ca" strokeweight=".95761mm">
                  <v:path arrowok="t" o:connecttype="custom" o:connectlocs="0,0;6509,0" o:connectangles="0,0"/>
                </v:shape>
                <v:shape id="Freeform 134" o:spid="_x0000_s1279" style="position:absolute;left:5;top:8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" path="m,l6509,e" filled="f" strokecolor="#7ea3cb" strokeweight=".95761mm">
                  <v:path arrowok="t" o:connecttype="custom" o:connectlocs="0,0;6509,0" o:connectangles="0,0"/>
                </v:shape>
                <v:shape id="Freeform 135" o:spid="_x0000_s1280" style="position:absolute;left:5;top:8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" path="m,l6509,e" filled="f" strokecolor="#7fa3cb" strokeweight=".95761mm">
                  <v:path arrowok="t" o:connecttype="custom" o:connectlocs="0,0;6509,0" o:connectangles="0,0"/>
                </v:shape>
                <v:shape id="Freeform 136" o:spid="_x0000_s1281" style="position:absolute;left:5;top:81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" path="m,l6509,e" filled="f" strokecolor="#80a4cb" strokeweight=".95761mm">
                  <v:path arrowok="t" o:connecttype="custom" o:connectlocs="0,0;6509,0" o:connectangles="0,0"/>
                </v:shape>
                <v:shape id="Freeform 137" o:spid="_x0000_s1282" style="position:absolute;left:5;top:8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" path="m,l6509,e" filled="f" strokecolor="#81a4cc" strokeweight=".95761mm">
                  <v:path arrowok="t" o:connecttype="custom" o:connectlocs="0,0;6509,0" o:connectangles="0,0"/>
                </v:shape>
                <v:shape id="Freeform 138" o:spid="_x0000_s1283" style="position:absolute;left:5;top:80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" path="m,l6509,e" filled="f" strokecolor="#82a5cc" strokeweight=".95761mm">
                  <v:path arrowok="t" o:connecttype="custom" o:connectlocs="0,0;6509,0" o:connectangles="0,0"/>
                </v:shape>
                <v:shape id="Freeform 139" o:spid="_x0000_s1284" style="position:absolute;left:5;top:79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" path="m,l6509,e" filled="f" strokecolor="#83a5cd" strokeweight=".95761mm">
                  <v:path arrowok="t" o:connecttype="custom" o:connectlocs="0,0;6509,0" o:connectangles="0,0"/>
                </v:shape>
                <v:shape id="Freeform 140" o:spid="_x0000_s1285" style="position:absolute;left:5;top:7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" path="m,l6509,e" filled="f" strokecolor="#84a6cd" strokeweight=".95761mm">
                  <v:path arrowok="t" o:connecttype="custom" o:connectlocs="0,0;6509,0" o:connectangles="0,0"/>
                </v:shape>
                <v:shape id="Freeform 141" o:spid="_x0000_s1286" style="position:absolute;left:5;top:78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" path="m,l6509,e" filled="f" strokecolor="#85a7cd" strokeweight=".95761mm">
                  <v:path arrowok="t" o:connecttype="custom" o:connectlocs="0,0;6509,0" o:connectangles="0,0"/>
                </v:shape>
                <v:shape id="Freeform 142" o:spid="_x0000_s1287" style="position:absolute;left:5;top:7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" path="m,l6509,e" filled="f" strokecolor="#86a7ce" strokeweight=".95761mm">
                  <v:path arrowok="t" o:connecttype="custom" o:connectlocs="0,0;6509,0" o:connectangles="0,0"/>
                </v:shape>
                <v:shape id="Freeform 143" o:spid="_x0000_s1288" style="position:absolute;left:5;top:76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" path="m,l6509,e" filled="f" strokecolor="#86a8ce" strokeweight=".95761mm">
                  <v:path arrowok="t" o:connecttype="custom" o:connectlocs="0,0;6509,0" o:connectangles="0,0"/>
                </v:shape>
                <v:shape id="Freeform 144" o:spid="_x0000_s1289" style="position:absolute;left:5;top:76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" path="m,l6509,e" filled="f" strokecolor="#87a8ce" strokeweight=".95761mm">
                  <v:path arrowok="t" o:connecttype="custom" o:connectlocs="0,0;6509,0" o:connectangles="0,0"/>
                </v:shape>
                <v:shape id="Freeform 145" o:spid="_x0000_s1290" style="position:absolute;left:5;top:7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" path="m,l6509,e" filled="f" strokecolor="#88a9cf" strokeweight=".95761mm">
                  <v:path arrowok="t" o:connecttype="custom" o:connectlocs="0,0;6509,0" o:connectangles="0,0"/>
                </v:shape>
                <v:shape id="Freeform 146" o:spid="_x0000_s1291" style="position:absolute;left:5;top:7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" path="m,l6509,e" filled="f" strokecolor="#89aacf" strokeweight=".95761mm">
                  <v:path arrowok="t" o:connecttype="custom" o:connectlocs="0,0;6509,0" o:connectangles="0,0"/>
                </v:shape>
                <v:shape id="Freeform 147" o:spid="_x0000_s1292" style="position:absolute;left:5;top:7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" path="m,l6509,e" filled="f" strokecolor="#8aaacf" strokeweight=".95761mm">
                  <v:path arrowok="t" o:connecttype="custom" o:connectlocs="0,0;6509,0" o:connectangles="0,0"/>
                </v:shape>
                <v:shape id="Freeform 148" o:spid="_x0000_s1293" style="position:absolute;left:5;top:7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" path="m,l6509,e" filled="f" strokecolor="#8babd0" strokeweight=".95761mm">
                  <v:path arrowok="t" o:connecttype="custom" o:connectlocs="0,0;6509,0" o:connectangles="0,0"/>
                </v:shape>
                <v:shape id="Freeform 149" o:spid="_x0000_s1294" style="position:absolute;left:5;top:72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" path="m,l6509,e" filled="f" strokecolor="#8cabd0" strokeweight=".95761mm">
                  <v:path arrowok="t" o:connecttype="custom" o:connectlocs="0,0;6509,0" o:connectangles="0,0"/>
                </v:shape>
                <v:shape id="Freeform 150" o:spid="_x0000_s1295" style="position:absolute;left:5;top:7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" path="m,l6509,e" filled="f" strokecolor="#8dacd1" strokeweight=".95761mm">
                  <v:path arrowok="t" o:connecttype="custom" o:connectlocs="0,0;6509,0" o:connectangles="0,0"/>
                </v:shape>
                <v:shape id="Freeform 151" o:spid="_x0000_s1296" style="position:absolute;left:5;top:7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" path="m,l6509,e" filled="f" strokecolor="#8eadd1" strokeweight=".95761mm">
                  <v:path arrowok="t" o:connecttype="custom" o:connectlocs="0,0;6509,0" o:connectangles="0,0"/>
                </v:shape>
                <v:shape id="Freeform 152" o:spid="_x0000_s1297" style="position:absolute;left:5;top:70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" path="m,l6509,e" filled="f" strokecolor="#8fadd1" strokeweight=".95761mm">
                  <v:path arrowok="t" o:connecttype="custom" o:connectlocs="0,0;6509,0" o:connectangles="0,0"/>
                </v:shape>
                <v:shape id="Freeform 153" o:spid="_x0000_s1298" style="position:absolute;left:5;top:69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" path="m,l6509,e" filled="f" strokecolor="#90aed2" strokeweight=".95761mm">
                  <v:path arrowok="t" o:connecttype="custom" o:connectlocs="0,0;6509,0" o:connectangles="0,0"/>
                </v:shape>
                <v:shape id="Freeform 154" o:spid="_x0000_s1299" style="position:absolute;left:5;top:6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" path="m,l6509,e" filled="f" strokecolor="#91afd2" strokeweight=".95761mm">
                  <v:path arrowok="t" o:connecttype="custom" o:connectlocs="0,0;6509,0" o:connectangles="0,0"/>
                </v:shape>
                <v:shape id="Freeform 155" o:spid="_x0000_s1300" style="position:absolute;left:5;top:68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" path="m,l6509,e" filled="f" strokecolor="#92afd2" strokeweight=".95761mm">
                  <v:path arrowok="t" o:connecttype="custom" o:connectlocs="0,0;6509,0" o:connectangles="0,0"/>
                </v:shape>
                <v:shape id="Freeform 156" o:spid="_x0000_s1301" style="position:absolute;left:5;top:6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" path="m,l6509,e" filled="f" strokecolor="#93b0d3" strokeweight=".95761mm">
                  <v:path arrowok="t" o:connecttype="custom" o:connectlocs="0,0;6509,0" o:connectangles="0,0"/>
                </v:shape>
                <v:shape id="Freeform 157" o:spid="_x0000_s1302" style="position:absolute;left:5;top:66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" path="m,l6509,e" filled="f" strokecolor="#94b0d3" strokeweight=".95761mm">
                  <v:path arrowok="t" o:connecttype="custom" o:connectlocs="0,0;6509,0" o:connectangles="0,0"/>
                </v:shape>
                <v:shape id="Freeform 158" o:spid="_x0000_s1303" style="position:absolute;left:5;top:66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" path="m,l6509,e" filled="f" strokecolor="#95b1d3" strokeweight=".95761mm">
                  <v:path arrowok="t" o:connecttype="custom" o:connectlocs="0,0;6509,0" o:connectangles="0,0"/>
                </v:shape>
                <v:shape id="Freeform 159" o:spid="_x0000_s1304" style="position:absolute;left:5;top:6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" path="m,l6509,e" filled="f" strokecolor="#96b2d4" strokeweight=".95761mm">
                  <v:path arrowok="t" o:connecttype="custom" o:connectlocs="0,0;6509,0" o:connectangles="0,0"/>
                </v:shape>
                <v:shape id="Freeform 160" o:spid="_x0000_s1305" style="position:absolute;left:5;top:64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" path="m,l6509,e" filled="f" strokecolor="#97b2d4" strokeweight=".95761mm">
                  <v:path arrowok="t" o:connecttype="custom" o:connectlocs="0,0;6509,0" o:connectangles="0,0"/>
                </v:shape>
                <v:shape id="Freeform 161" o:spid="_x0000_s1306" style="position:absolute;left:5;top:6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" path="m,l6509,e" filled="f" strokecolor="#98b3d5" strokeweight=".95761mm">
                  <v:path arrowok="t" o:connecttype="custom" o:connectlocs="0,0;6509,0" o:connectangles="0,0"/>
                </v:shape>
                <v:shape id="Freeform 162" o:spid="_x0000_s1307" style="position:absolute;left:5;top:6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" path="m,l6509,e" filled="f" strokecolor="#99b4d5" strokeweight=".95761mm">
                  <v:path arrowok="t" o:connecttype="custom" o:connectlocs="0,0;6509,0" o:connectangles="0,0"/>
                </v:shape>
                <v:shape id="Freeform 163" o:spid="_x0000_s1308" style="position:absolute;left:5;top:62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" path="m,l6509,e" filled="f" strokecolor="#9ab4d5" strokeweight=".95761mm">
                  <v:path arrowok="t" o:connecttype="custom" o:connectlocs="0,0;6509,0" o:connectangles="0,0"/>
                </v:shape>
                <v:shape id="Freeform 164" o:spid="_x0000_s1309" style="position:absolute;left:5;top:6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" path="m,l6509,e" filled="f" strokecolor="#9bb5d6" strokeweight=".95761mm">
                  <v:path arrowok="t" o:connecttype="custom" o:connectlocs="0,0;6509,0" o:connectangles="0,0"/>
                </v:shape>
                <v:shape id="Freeform 165" o:spid="_x0000_s1310" style="position:absolute;left:5;top:6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" path="m,l6509,e" filled="f" strokecolor="#9cb6d6" strokeweight=".95761mm">
                  <v:path arrowok="t" o:connecttype="custom" o:connectlocs="0,0;6509,0" o:connectangles="0,0"/>
                </v:shape>
                <v:shape id="Freeform 166" o:spid="_x0000_s1311" style="position:absolute;left:5;top:6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" path="m,l6509,e" filled="f" strokecolor="#9db6d7" strokeweight=".95761mm">
                  <v:path arrowok="t" o:connecttype="custom" o:connectlocs="0,0;6509,0" o:connectangles="0,0"/>
                </v:shape>
                <v:shape id="Freeform 167" o:spid="_x0000_s1312" style="position:absolute;left:5;top:5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" path="m,l6509,e" filled="f" strokecolor="#9eb7d7" strokeweight=".95761mm">
                  <v:path arrowok="t" o:connecttype="custom" o:connectlocs="0,0;6509,0" o:connectangles="0,0"/>
                </v:shape>
                <v:shape id="Freeform 168" o:spid="_x0000_s1313" style="position:absolute;left:5;top:59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" path="m,l6509,e" filled="f" strokecolor="#9fb8d7" strokeweight=".95761mm">
                  <v:path arrowok="t" o:connecttype="custom" o:connectlocs="0,0;6509,0" o:connectangles="0,0"/>
                </v:shape>
                <v:shape id="Freeform 169" o:spid="_x0000_s1314" style="position:absolute;left:5;top:5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" path="m,l6509,e" filled="f" strokecolor="#a0b8d8" strokeweight=".95761mm">
                  <v:path arrowok="t" o:connecttype="custom" o:connectlocs="0,0;6509,0" o:connectangles="0,0"/>
                </v:shape>
                <v:shape id="Freeform 170" o:spid="_x0000_s1315" style="position:absolute;left:5;top:5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" path="m,l6509,e" filled="f" strokecolor="#a0b9d8" strokeweight=".95761mm">
                  <v:path arrowok="t" o:connecttype="custom" o:connectlocs="0,0;6509,0" o:connectangles="0,0"/>
                </v:shape>
                <v:shape id="Freeform 171" o:spid="_x0000_s1316" style="position:absolute;left:5;top:56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" path="m,l6509,e" filled="f" strokecolor="#a1bad8" strokeweight=".95761mm">
                  <v:path arrowok="t" o:connecttype="custom" o:connectlocs="0,0;6509,0" o:connectangles="0,0"/>
                </v:shape>
                <v:shape id="Freeform 172" o:spid="_x0000_s1317" style="position:absolute;left:5;top:56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" path="m,l6509,e" filled="f" strokecolor="#a2bad9" strokeweight=".95761mm">
                  <v:path arrowok="t" o:connecttype="custom" o:connectlocs="0,0;6509,0" o:connectangles="0,0"/>
                </v:shape>
                <v:shape id="Freeform 173" o:spid="_x0000_s1318" style="position:absolute;left:5;top:5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" path="m,l6509,e" filled="f" strokecolor="#a3bbd9" strokeweight=".95761mm">
                  <v:path arrowok="t" o:connecttype="custom" o:connectlocs="0,0;6509,0" o:connectangles="0,0"/>
                </v:shape>
                <v:shape id="Freeform 174" o:spid="_x0000_s1319" style="position:absolute;left:5;top:54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" path="m,l6509,e" filled="f" strokecolor="#a4bcda" strokeweight=".95761mm">
                  <v:path arrowok="t" o:connecttype="custom" o:connectlocs="0,0;6509,0" o:connectangles="0,0"/>
                </v:shape>
                <v:shape id="Freeform 175" o:spid="_x0000_s1320" style="position:absolute;left:5;top:5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" path="m,l6509,e" filled="f" strokecolor="#a5bcda" strokeweight=".95761mm">
                  <v:path arrowok="t" o:connecttype="custom" o:connectlocs="0,0;6509,0" o:connectangles="0,0"/>
                </v:shape>
                <v:shape id="Freeform 176" o:spid="_x0000_s1321" style="position:absolute;left:5;top:5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" path="m,l6509,e" filled="f" strokecolor="#a6bdda" strokeweight=".95761mm">
                  <v:path arrowok="t" o:connecttype="custom" o:connectlocs="0,0;6509,0" o:connectangles="0,0"/>
                </v:shape>
                <v:shape id="Freeform 177" o:spid="_x0000_s1322" style="position:absolute;left:5;top:5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" path="m,l6509,e" filled="f" strokecolor="#a7bedb" strokeweight=".95761mm">
                  <v:path arrowok="t" o:connecttype="custom" o:connectlocs="0,0;6509,0" o:connectangles="0,0"/>
                </v:shape>
                <v:shape id="Freeform 178" o:spid="_x0000_s1323" style="position:absolute;left:5;top:5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" path="m,l6509,e" filled="f" strokecolor="#a8bedb" strokeweight=".95761mm">
                  <v:path arrowok="t" o:connecttype="custom" o:connectlocs="0,0;6509,0" o:connectangles="0,0"/>
                </v:shape>
                <v:shape id="Freeform 179" o:spid="_x0000_s1324" style="position:absolute;left:5;top:5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" path="m,l6509,e" filled="f" strokecolor="#a9bfdc" strokeweight=".95761mm">
                  <v:path arrowok="t" o:connecttype="custom" o:connectlocs="0,0;6509,0" o:connectangles="0,0"/>
                </v:shape>
                <v:shape id="Freeform 180" o:spid="_x0000_s1325" style="position:absolute;left:5;top:5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" path="m,l6509,e" filled="f" strokecolor="#aac0dc" strokeweight=".95761mm">
                  <v:path arrowok="t" o:connecttype="custom" o:connectlocs="0,0;6509,0" o:connectangles="0,0"/>
                </v:shape>
                <v:shape id="Freeform 181" o:spid="_x0000_s1326" style="position:absolute;left:5;top:4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" path="m,l6509,e" filled="f" strokecolor="#abc0dc" strokeweight=".95761mm">
                  <v:path arrowok="t" o:connecttype="custom" o:connectlocs="0,0;6509,0" o:connectangles="0,0"/>
                </v:shape>
                <v:shape id="Freeform 182" o:spid="_x0000_s1327" style="position:absolute;left:5;top:49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" path="m,l6509,e" filled="f" strokecolor="#acc1dd" strokeweight=".95761mm">
                  <v:path arrowok="t" o:connecttype="custom" o:connectlocs="0,0;6509,0" o:connectangles="0,0"/>
                </v:shape>
                <v:shape id="Freeform 183" o:spid="_x0000_s1328" style="position:absolute;left:5;top:4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" path="m,l6509,e" filled="f" strokecolor="#adc2dd" strokeweight=".95761mm">
                  <v:path arrowok="t" o:connecttype="custom" o:connectlocs="0,0;6509,0" o:connectangles="0,0"/>
                </v:shape>
                <v:shape id="Freeform 184" o:spid="_x0000_s1329" style="position:absolute;left:5;top:47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" path="m,l6509,e" filled="f" strokecolor="#aec2de" strokeweight=".95761mm">
                  <v:path arrowok="t" o:connecttype="custom" o:connectlocs="0,0;6509,0" o:connectangles="0,0"/>
                </v:shape>
                <v:shape id="Freeform 185" o:spid="_x0000_s1330" style="position:absolute;left:5;top:47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" path="m,l6509,e" filled="f" strokecolor="#afc3de" strokeweight=".95761mm">
                  <v:path arrowok="t" o:connecttype="custom" o:connectlocs="0,0;6509,0" o:connectangles="0,0"/>
                </v:shape>
                <v:shape id="Freeform 186" o:spid="_x0000_s1331" style="position:absolute;left:5;top:4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" path="m,l6509,e" filled="f" strokecolor="#b0c4de" strokeweight=".95761mm">
                  <v:path arrowok="t" o:connecttype="custom" o:connectlocs="0,0;6509,0" o:connectangles="0,0"/>
                </v:shape>
                <v:shape id="Freeform 187" o:spid="_x0000_s1332" style="position:absolute;left:5;top:4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" path="m,l6509,e" filled="f" strokecolor="#b1c5df" strokeweight=".95761mm">
                  <v:path arrowok="t" o:connecttype="custom" o:connectlocs="0,0;6509,0" o:connectangles="0,0"/>
                </v:shape>
                <v:shape id="Freeform 188" o:spid="_x0000_s1333" style="position:absolute;left:5;top:44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" path="m,l6509,e" filled="f" strokecolor="#b2c5df" strokeweight=".95761mm">
                  <v:path arrowok="t" o:connecttype="custom" o:connectlocs="0,0;6509,0" o:connectangles="0,0"/>
                </v:shape>
                <v:shape id="Freeform 189" o:spid="_x0000_s1334" style="position:absolute;left:5;top:4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" path="m,l6509,e" filled="f" strokecolor="#b3c6e0" strokeweight=".95761mm">
                  <v:path arrowok="t" o:connecttype="custom" o:connectlocs="0,0;6509,0" o:connectangles="0,0"/>
                </v:shape>
                <v:shape id="Freeform 190" o:spid="_x0000_s1335" style="position:absolute;left:5;top:4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" path="m,l6509,e" filled="f" strokecolor="#b4c7e0" strokeweight=".95761mm">
                  <v:path arrowok="t" o:connecttype="custom" o:connectlocs="0,0;6509,0" o:connectangles="0,0"/>
                </v:shape>
                <v:shape id="Freeform 191" o:spid="_x0000_s1336" style="position:absolute;left:5;top:4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" path="m,l6509,e" filled="f" strokecolor="#b5c7e0" strokeweight=".95761mm">
                  <v:path arrowok="t" o:connecttype="custom" o:connectlocs="0,0;6509,0" o:connectangles="0,0"/>
                </v:shape>
                <v:shape id="Freeform 192" o:spid="_x0000_s1337" style="position:absolute;left:5;top:4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" path="m,l6509,e" filled="f" strokecolor="#b7c8e1" strokeweight=".95761mm">
                  <v:path arrowok="t" o:connecttype="custom" o:connectlocs="0,0;6509,0" o:connectangles="0,0"/>
                </v:shape>
                <v:shape id="Freeform 193" o:spid="_x0000_s1338" style="position:absolute;left:5;top:41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" path="m,l6509,e" filled="f" strokecolor="#b8c9e1" strokeweight=".95761mm">
                  <v:path arrowok="t" o:connecttype="custom" o:connectlocs="0,0;6509,0" o:connectangles="0,0"/>
                </v:shape>
                <v:shape id="Freeform 194" o:spid="_x0000_s1339" style="position:absolute;left:5;top:4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" path="m,l6509,e" filled="f" strokecolor="#b9cae2" strokeweight=".95761mm">
                  <v:path arrowok="t" o:connecttype="custom" o:connectlocs="0,0;6509,0" o:connectangles="0,0"/>
                </v:shape>
                <v:shape id="Freeform 195" o:spid="_x0000_s1340" style="position:absolute;left:5;top:39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" path="m,l6509,e" filled="f" strokecolor="#bacae2" strokeweight=".95761mm">
                  <v:path arrowok="t" o:connecttype="custom" o:connectlocs="0,0;6509,0" o:connectangles="0,0"/>
                </v:shape>
                <v:shape id="Freeform 196" o:spid="_x0000_s1341" style="position:absolute;left:5;top:39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" path="m,l6509,e" filled="f" strokecolor="#bbcbe2" strokeweight=".95761mm">
                  <v:path arrowok="t" o:connecttype="custom" o:connectlocs="0,0;6509,0" o:connectangles="0,0"/>
                </v:shape>
                <v:shape id="Freeform 197" o:spid="_x0000_s1342" style="position:absolute;left:5;top:3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" path="m,l6509,e" filled="f" strokecolor="#bccce3" strokeweight=".95761mm">
                  <v:path arrowok="t" o:connecttype="custom" o:connectlocs="0,0;6509,0" o:connectangles="0,0"/>
                </v:shape>
                <v:shape id="Freeform 198" o:spid="_x0000_s1343" style="position:absolute;left:5;top:37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" path="m,l6509,e" filled="f" strokecolor="#bdcde3" strokeweight=".95761mm">
                  <v:path arrowok="t" o:connecttype="custom" o:connectlocs="0,0;6509,0" o:connectangles="0,0"/>
                </v:shape>
                <v:shape id="Freeform 199" o:spid="_x0000_s1344" style="position:absolute;left:5;top:37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" path="m,l6509,e" filled="f" strokecolor="#becde4" strokeweight=".95761mm">
                  <v:path arrowok="t" o:connecttype="custom" o:connectlocs="0,0;6509,0" o:connectangles="0,0"/>
                </v:shape>
                <v:shape id="Freeform 200" o:spid="_x0000_s1345" style="position:absolute;left:5;top:3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" path="m,l6509,e" filled="f" strokecolor="#bfcee4" strokeweight=".95761mm">
                  <v:path arrowok="t" o:connecttype="custom" o:connectlocs="0,0;6509,0" o:connectangles="0,0"/>
                </v:shape>
                <v:shape id="Freeform 201" o:spid="_x0000_s1346" style="position:absolute;left:5;top:35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" path="m,l6509,e" filled="f" strokecolor="#c0cfe4" strokeweight=".95761mm">
                  <v:path arrowok="t" o:connecttype="custom" o:connectlocs="0,0;6509,0" o:connectangles="0,0"/>
                </v:shape>
                <v:shape id="Freeform 202" o:spid="_x0000_s1347" style="position:absolute;left:5;top:3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" path="m,l6509,e" filled="f" strokecolor="#c1d0e5" strokeweight=".95761mm">
                  <v:path arrowok="t" o:connecttype="custom" o:connectlocs="0,0;6509,0" o:connectangles="0,0"/>
                </v:shape>
                <v:shape id="Freeform 203" o:spid="_x0000_s1348" style="position:absolute;left:5;top:3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" path="m,l6509,e" filled="f" strokecolor="#c2d0e5" strokeweight=".95761mm">
                  <v:path arrowok="t" o:connecttype="custom" o:connectlocs="0,0;6509,0" o:connectangles="0,0"/>
                </v:shape>
                <v:shape id="Freeform 204" o:spid="_x0000_s1349" style="position:absolute;left:5;top:3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" path="m,l6509,e" filled="f" strokecolor="#c3d1e6" strokeweight=".95761mm">
                  <v:path arrowok="t" o:connecttype="custom" o:connectlocs="0,0;6509,0" o:connectangles="0,0"/>
                </v:shape>
                <v:shape id="Freeform 205" o:spid="_x0000_s1350" style="position:absolute;left:5;top:3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" path="m,l6509,e" filled="f" strokecolor="#c4d2e6" strokeweight=".95761mm">
                  <v:path arrowok="t" o:connecttype="custom" o:connectlocs="0,0;6509,0" o:connectangles="0,0"/>
                </v:shape>
                <v:shape id="Freeform 206" o:spid="_x0000_s1351" style="position:absolute;left:5;top:3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" path="m,l6509,e" filled="f" strokecolor="#c5d3e7" strokeweight=".95761mm">
                  <v:path arrowok="t" o:connecttype="custom" o:connectlocs="0,0;6509,0" o:connectangles="0,0"/>
                </v:shape>
                <v:shape id="Freeform 207" o:spid="_x0000_s1352" style="position:absolute;left:5;top:31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" path="m,l6509,e" filled="f" strokecolor="#c6d3e7" strokeweight=".95761mm">
                  <v:path arrowok="t" o:connecttype="custom" o:connectlocs="0,0;6509,0" o:connectangles="0,0"/>
                </v:shape>
                <v:shape id="Freeform 208" o:spid="_x0000_s1353" style="position:absolute;left:5;top:3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" path="m,l6509,e" filled="f" strokecolor="#c7d4e7" strokeweight=".95761mm">
                  <v:path arrowok="t" o:connecttype="custom" o:connectlocs="0,0;6509,0" o:connectangles="0,0"/>
                </v:shape>
                <v:shape id="Freeform 209" o:spid="_x0000_s1354" style="position:absolute;left:5;top:29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" path="m,l6509,e" filled="f" strokecolor="#c8d5e8" strokeweight=".95761mm">
                  <v:path arrowok="t" o:connecttype="custom" o:connectlocs="0,0;6509,0" o:connectangles="0,0"/>
                </v:shape>
                <v:shape id="Freeform 210" o:spid="_x0000_s1355" style="position:absolute;left:5;top:2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" path="m,l6509,e" filled="f" strokecolor="#cad6e8" strokeweight=".95761mm">
                  <v:path arrowok="t" o:connecttype="custom" o:connectlocs="0,0;6509,0" o:connectangles="0,0"/>
                </v:shape>
                <v:shape id="Freeform 211" o:spid="_x0000_s1356" style="position:absolute;left:5;top:28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" path="m,l6509,e" filled="f" strokecolor="#cbd7e9" strokeweight=".95761mm">
                  <v:path arrowok="t" o:connecttype="custom" o:connectlocs="0,0;6509,0" o:connectangles="0,0"/>
                </v:shape>
                <v:shape id="Freeform 212" o:spid="_x0000_s1357" style="position:absolute;left:5;top:27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" path="m,l6509,e" filled="f" strokecolor="#ccd7e9" strokeweight=".95761mm">
                  <v:path arrowok="t" o:connecttype="custom" o:connectlocs="0,0;6509,0" o:connectangles="0,0"/>
                </v:shape>
                <v:shape id="Freeform 213" o:spid="_x0000_s1358" style="position:absolute;left:5;top:2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" path="m,l6509,e" filled="f" strokecolor="#cdd8ea" strokeweight=".95761mm">
                  <v:path arrowok="t" o:connecttype="custom" o:connectlocs="0,0;6509,0" o:connectangles="0,0"/>
                </v:shape>
                <v:shape id="Freeform 214" o:spid="_x0000_s1359" style="position:absolute;left:5;top:2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" path="m,l6509,e" filled="f" strokecolor="#ced9ea" strokeweight=".95761mm">
                  <v:path arrowok="t" o:connecttype="custom" o:connectlocs="0,0;6509,0" o:connectangles="0,0"/>
                </v:shape>
                <v:shape id="Freeform 215" o:spid="_x0000_s1360" style="position:absolute;left:5;top:25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" path="m,l6509,e" filled="f" strokecolor="#cfdaea" strokeweight=".95761mm">
                  <v:path arrowok="t" o:connecttype="custom" o:connectlocs="0,0;6509,0" o:connectangles="0,0"/>
                </v:shape>
                <v:shape id="Freeform 216" o:spid="_x0000_s1361" style="position:absolute;left:5;top:2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" path="m,l6509,e" filled="f" strokecolor="#d0daeb" strokeweight=".95761mm">
                  <v:path arrowok="t" o:connecttype="custom" o:connectlocs="0,0;6509,0" o:connectangles="0,0"/>
                </v:shape>
                <v:shape id="Freeform 217" o:spid="_x0000_s1362" style="position:absolute;left:5;top:2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" path="m,l6509,e" filled="f" strokecolor="#d1dbeb" strokeweight=".95761mm">
                  <v:path arrowok="t" o:connecttype="custom" o:connectlocs="0,0;6509,0" o:connectangles="0,0"/>
                </v:shape>
                <v:shape id="Freeform 218" o:spid="_x0000_s1363" style="position:absolute;left:5;top:2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" path="m,l6509,e" filled="f" strokecolor="#d2dcec" strokeweight=".95761mm">
                  <v:path arrowok="t" o:connecttype="custom" o:connectlocs="0,0;6509,0" o:connectangles="0,0"/>
                </v:shape>
                <v:shape id="Freeform 219" o:spid="_x0000_s1364" style="position:absolute;left:5;top:2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" path="m,l6509,e" filled="f" strokecolor="#d3ddec" strokeweight=".95761mm">
                  <v:path arrowok="t" o:connecttype="custom" o:connectlocs="0,0;6509,0" o:connectangles="0,0"/>
                </v:shape>
                <v:shape id="Freeform 220" o:spid="_x0000_s1365" style="position:absolute;left:5;top:22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" path="m,l6509,e" filled="f" strokecolor="#d5deed" strokeweight=".95761mm">
                  <v:path arrowok="t" o:connecttype="custom" o:connectlocs="0,0;6509,0" o:connectangles="0,0"/>
                </v:shape>
                <v:shape id="Freeform 221" o:spid="_x0000_s1366" style="position:absolute;left:5;top:2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" path="m,l6509,e" filled="f" strokecolor="#d6deed" strokeweight=".95761mm">
                  <v:path arrowok="t" o:connecttype="custom" o:connectlocs="0,0;6509,0" o:connectangles="0,0"/>
                </v:shape>
                <v:shape id="Freeform 222" o:spid="_x0000_s1367" style="position:absolute;left:5;top:2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" path="m,l6509,e" filled="f" strokecolor="#d7dfee" strokeweight=".95761mm">
                  <v:path arrowok="t" o:connecttype="custom" o:connectlocs="0,0;6509,0" o:connectangles="0,0"/>
                </v:shape>
                <v:shape id="Freeform 223" o:spid="_x0000_s1368" style="position:absolute;left:5;top:19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" path="m,l6509,e" filled="f" strokecolor="#d8e0ee" strokeweight=".95761mm">
                  <v:path arrowok="t" o:connecttype="custom" o:connectlocs="0,0;6509,0" o:connectangles="0,0"/>
                </v:shape>
                <v:shape id="Freeform 224" o:spid="_x0000_s1369" style="position:absolute;left:5;top:1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" path="m,l6509,e" filled="f" strokecolor="#d9e1ee" strokeweight=".95761mm">
                  <v:path arrowok="t" o:connecttype="custom" o:connectlocs="0,0;6509,0" o:connectangles="0,0"/>
                </v:shape>
                <v:shape id="Freeform 225" o:spid="_x0000_s1370" style="position:absolute;left:5;top:18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" path="m,l6509,e" filled="f" strokecolor="#dae2ef" strokeweight=".95761mm">
                  <v:path arrowok="t" o:connecttype="custom" o:connectlocs="0,0;6509,0" o:connectangles="0,0"/>
                </v:shape>
                <v:shape id="Freeform 226" o:spid="_x0000_s1371" style="position:absolute;left:5;top:17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" path="m,l6509,e" filled="f" strokecolor="#dbe3ef" strokeweight=".95761mm">
                  <v:path arrowok="t" o:connecttype="custom" o:connectlocs="0,0;6509,0" o:connectangles="0,0"/>
                </v:shape>
                <v:shape id="Freeform 227" o:spid="_x0000_s1372" style="position:absolute;left:5;top:1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" path="m,l6509,e" filled="f" strokecolor="#dde4f0" strokeweight=".95761mm">
                  <v:path arrowok="t" o:connecttype="custom" o:connectlocs="0,0;6509,0" o:connectangles="0,0"/>
                </v:shape>
                <v:shape id="Freeform 228" o:spid="_x0000_s1373" style="position:absolute;left:5;top:16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" path="m,l6509,e" filled="f" strokecolor="#dee4f0" strokeweight=".95761mm">
                  <v:path arrowok="t" o:connecttype="custom" o:connectlocs="0,0;6509,0" o:connectangles="0,0"/>
                </v:shape>
                <v:shape id="Freeform 229" o:spid="_x0000_s1374" style="position:absolute;left:5;top:1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" path="m,l6509,e" filled="f" strokecolor="#dfe5f1" strokeweight=".95761mm">
                  <v:path arrowok="t" o:connecttype="custom" o:connectlocs="0,0;6509,0" o:connectangles="0,0"/>
                </v:shape>
                <v:shape id="Freeform 230" o:spid="_x0000_s1375" style="position:absolute;left:5;top:15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" path="m,l6509,e" filled="f" strokecolor="#e0e6f1" strokeweight=".95761mm">
                  <v:path arrowok="t" o:connecttype="custom" o:connectlocs="0,0;6509,0" o:connectangles="0,0"/>
                </v:shape>
                <v:shape id="Freeform 231" o:spid="_x0000_s1376" style="position:absolute;left:5;top:1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" path="m,l6509,e" filled="f" strokecolor="#e1e7f2" strokeweight=".95761mm">
                  <v:path arrowok="t" o:connecttype="custom" o:connectlocs="0,0;6509,0" o:connectangles="0,0"/>
                </v:shape>
                <v:shape id="Freeform 232" o:spid="_x0000_s1377" style="position:absolute;left:5;top:1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" path="m,l6509,e" filled="f" strokecolor="#e2e8f2" strokeweight=".95761mm">
                  <v:path arrowok="t" o:connecttype="custom" o:connectlocs="0,0;6509,0" o:connectangles="0,0"/>
                </v:shape>
                <v:shape id="Freeform 233" o:spid="_x0000_s1378" style="position:absolute;left:5;top:1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" path="m,l6509,e" filled="f" strokecolor="#e4e9f3" strokeweight=".95761mm">
                  <v:path arrowok="t" o:connecttype="custom" o:connectlocs="0,0;6509,0" o:connectangles="0,0"/>
                </v:shape>
                <v:shape id="Freeform 234" o:spid="_x0000_s1379" style="position:absolute;left:5;top:12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" path="m,l6509,e" filled="f" strokecolor="#e5eaf3" strokeweight=".95761mm">
                  <v:path arrowok="t" o:connecttype="custom" o:connectlocs="0,0;6509,0" o:connectangles="0,0"/>
                </v:shape>
                <v:shape id="Freeform 235" o:spid="_x0000_s1380" style="position:absolute;left:5;top:1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" path="m,l6509,e" filled="f" strokecolor="#e6ebf4" strokeweight=".95761mm">
                  <v:path arrowok="t" o:connecttype="custom" o:connectlocs="0,0;6509,0" o:connectangles="0,0"/>
                </v:shape>
                <v:shape id="Freeform 236" o:spid="_x0000_s1381" style="position:absolute;left:5;top:10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" path="m,l6509,e" filled="f" strokecolor="#e7ecf4" strokeweight=".95761mm">
                  <v:path arrowok="t" o:connecttype="custom" o:connectlocs="0,0;6509,0" o:connectangles="0,0"/>
                </v:shape>
                <v:shape id="Freeform 237" o:spid="_x0000_s1382" style="position:absolute;left:5;top:1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" path="m,l6509,e" filled="f" strokecolor="#e8edf5" strokeweight=".95761mm">
                  <v:path arrowok="t" o:connecttype="custom" o:connectlocs="0,0;6509,0" o:connectangles="0,0"/>
                </v:shape>
                <v:shape id="Freeform 238" o:spid="_x0000_s1383" style="position:absolute;left:5;top:9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" path="m,l6509,e" filled="f" strokecolor="#eaeef5" strokeweight=".95761mm">
                  <v:path arrowok="t" o:connecttype="custom" o:connectlocs="0,0;6509,0" o:connectangles="0,0"/>
                </v:shape>
                <v:shape id="Freeform 239" o:spid="_x0000_s1384" style="position:absolute;left:5;top:8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" path="m,l6509,e" filled="f" strokecolor="#ebeff6" strokeweight=".95761mm">
                  <v:path arrowok="t" o:connecttype="custom" o:connectlocs="0,0;6509,0" o:connectangles="0,0"/>
                </v:shape>
                <v:shape id="Freeform 240" o:spid="_x0000_s1385" style="position:absolute;left:5;top:7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" path="m,l6509,e" filled="f" strokecolor="#ecf0f7" strokeweight=".95761mm">
                  <v:path arrowok="t" o:connecttype="custom" o:connectlocs="0,0;6509,0" o:connectangles="0,0"/>
                </v:shape>
                <v:shape id="Freeform 241" o:spid="_x0000_s1386" style="position:absolute;left:5;top: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" path="m,l6509,e" filled="f" strokecolor="#edf1f7" strokeweight=".95761mm">
                  <v:path arrowok="t" o:connecttype="custom" o:connectlocs="0,0;6509,0" o:connectangles="0,0"/>
                </v:shape>
                <v:shape id="Freeform 242" o:spid="_x0000_s1387" style="position:absolute;left:5;top:6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" path="m,l6509,e" filled="f" strokecolor="#eff2f8" strokeweight=".95761mm">
                  <v:path arrowok="t" o:connecttype="custom" o:connectlocs="0,0;6509,0" o:connectangles="0,0"/>
                </v:shape>
                <v:shape id="Freeform 243" o:spid="_x0000_s1388" style="position:absolute;left:5;top: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" path="m,l6509,e" filled="f" strokecolor="#f0f3f8" strokeweight=".95761mm">
                  <v:path arrowok="t" o:connecttype="custom" o:connectlocs="0,0;6509,0" o:connectangles="0,0"/>
                </v:shape>
                <v:shape id="Freeform 244" o:spid="_x0000_s1389" style="position:absolute;left:5;top:5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" path="m,l6509,e" filled="f" strokecolor="#f1f4f9" strokeweight=".95761mm">
                  <v:path arrowok="t" o:connecttype="custom" o:connectlocs="0,0;6509,0" o:connectangles="0,0"/>
                </v:shape>
                <v:shape id="Freeform 245" o:spid="_x0000_s1390" style="position:absolute;left:5;top:4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" path="m,l6509,e" filled="f" strokecolor="#f3f5fa" strokeweight=".95761mm">
                  <v:path arrowok="t" o:connecttype="custom" o:connectlocs="0,0;6509,0" o:connectangles="0,0"/>
                </v:shape>
                <v:shape id="Freeform 246" o:spid="_x0000_s1391" style="position:absolute;left:5;top: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" path="m,l6509,e" filled="f" strokecolor="#f4f6fa" strokeweight=".95761mm">
                  <v:path arrowok="t" o:connecttype="custom" o:connectlocs="0,0;6509,0" o:connectangles="0,0"/>
                </v:shape>
                <v:shape id="Freeform 247" o:spid="_x0000_s1392" style="position:absolute;left:5;top:2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" path="m,l6509,e" filled="f" strokecolor="#f6f7fb" strokeweight=".95761mm">
                  <v:path arrowok="t" o:connecttype="custom" o:connectlocs="0,0;6509,0" o:connectangles="0,0"/>
                </v:shape>
                <v:shape id="Freeform 248" o:spid="_x0000_s1393" style="position:absolute;left:5;top: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" path="m,l6509,e" filled="f" strokecolor="#f7f9fc" strokeweight=".95761mm">
                  <v:path arrowok="t" o:connecttype="custom" o:connectlocs="0,0;6509,0" o:connectangles="0,0"/>
                </v:shape>
                <v:shape id="Freeform 249" o:spid="_x0000_s1394" style="position:absolute;left:5;top: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" path="m,l6509,e" filled="f" strokecolor="#f9fafc" strokeweight=".95761mm">
                  <v:path arrowok="t" o:connecttype="custom" o:connectlocs="0,0;6509,0" o:connectangles="0,0"/>
                </v:shape>
                <v:shape id="Freeform 250" o:spid="_x0000_s1395" style="position:absolute;left:5;top: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" path="m,l6509,e" filled="f" strokecolor="#fbfcfd" strokeweight=".95761mm">
                  <v:path arrowok="t" o:connecttype="custom" o:connectlocs="0,0;6509,0" o:connectangles="0,0"/>
                </v:shape>
                <v:shape id="Freeform 251" o:spid="_x0000_s1396" style="position:absolute;left:5;top:5;width:6510;height:853;visibility:visible;mso-wrap-style:square;v-text-anchor:top" coordsize="6510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" path="m,l6509,r,852l,852,,e" filled="f" strokecolor="#231f20" strokeweight=".5pt">
                  <v:path arrowok="t" o:connecttype="custom" o:connectlocs="0,0;6509,0;6509,852;0,852;0,0" o:connectangles="0,0,0,0,0"/>
                </v:shape>
                <v:shape id="Text Box 252" o:spid="_x0000_s1397" type="#_x0000_t202" style="position:absolute;width:652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1418F8" w:rsidRDefault="00E17F6D" w:rsidP="001418F8">
                        <w:pPr>
                          <w:pStyle w:val="GvdeMetni"/>
                          <w:kinsoku w:val="0"/>
                          <w:overflowPunct w:val="0"/>
                          <w:spacing w:before="58" w:line="284" w:lineRule="auto"/>
                          <w:ind w:left="1709" w:right="680" w:hanging="1256"/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KALİTELİ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-28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Aİ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LELER,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-29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KALİTELİ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-26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-2"/>
                            <w:w w:val="115"/>
                            <w:sz w:val="28"/>
                            <w:szCs w:val="28"/>
                          </w:rPr>
                          <w:t>TOPLUM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22"/>
                            <w:w w:val="112"/>
                            <w:sz w:val="28"/>
                            <w:szCs w:val="28"/>
                          </w:rPr>
                          <w:t xml:space="preserve"> 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OLU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Ş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TURMA</w:t>
                        </w:r>
                        <w:r w:rsidR="001418F8">
                          <w:rPr>
                            <w:rFonts w:ascii="Tahoma" w:hAnsi="Tahoma" w:cs="Tahoma"/>
                            <w:color w:val="231F20"/>
                            <w:spacing w:val="-43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PROJESİ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5"/>
        <w:ind w:left="0" w:right="1" w:firstLine="0"/>
        <w:jc w:val="both"/>
        <w:rPr>
          <w:sz w:val="9"/>
          <w:szCs w:val="9"/>
        </w:rPr>
      </w:pPr>
    </w:p>
    <w:p w:rsidR="001418F8" w:rsidRDefault="001418F8" w:rsidP="00CF0CA7">
      <w:pPr>
        <w:pStyle w:val="GvdeMetni"/>
        <w:kinsoku w:val="0"/>
        <w:overflowPunct w:val="0"/>
        <w:spacing w:before="75" w:line="285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1999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yılında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sivil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toplum </w:t>
      </w:r>
      <w:r>
        <w:rPr>
          <w:color w:val="231F20"/>
          <w:spacing w:val="-1"/>
        </w:rPr>
        <w:t>kurumlarında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gönüllü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çalışmaya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başladım.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İşçisinden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patronuna,</w:t>
      </w:r>
      <w:r>
        <w:rPr>
          <w:color w:val="231F20"/>
          <w:spacing w:val="-2"/>
        </w:rPr>
        <w:t xml:space="preserve"> </w:t>
      </w:r>
      <w:r w:rsidR="00E5426F">
        <w:rPr>
          <w:color w:val="231F20"/>
          <w:spacing w:val="-1"/>
        </w:rPr>
        <w:t>okur</w:t>
      </w:r>
      <w:r w:rsidR="00E5426F">
        <w:rPr>
          <w:color w:val="231F20"/>
          <w:spacing w:val="-3"/>
        </w:rPr>
        <w:t>yazar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olmayandan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üniversite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mezununa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ülkeyi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kurtarmak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isteyen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birçok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kişinin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fikir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ettiğini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gördüm.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üzerine,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kesimden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değerli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fikirlerini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dinlemeye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verdim.</w:t>
      </w:r>
    </w:p>
    <w:p w:rsidR="001418F8" w:rsidRDefault="001418F8" w:rsidP="008D37FA">
      <w:pPr>
        <w:pStyle w:val="GvdeMetni"/>
        <w:kinsoku w:val="0"/>
        <w:overflowPunct w:val="0"/>
        <w:spacing w:line="285" w:lineRule="auto"/>
        <w:ind w:left="0" w:right="1" w:firstLine="804"/>
        <w:jc w:val="both"/>
        <w:rPr>
          <w:color w:val="000000"/>
        </w:rPr>
      </w:pPr>
      <w:r>
        <w:rPr>
          <w:color w:val="231F20"/>
          <w:spacing w:val="-1"/>
        </w:rPr>
        <w:t>Büyük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masasının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oturarak,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sabahtan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akşama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vatandaşların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fikirlerini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dinledim.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sivil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kuruluşları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yöneticileri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fikirlerini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masanın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etrafında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getirdiler.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akriben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konuşmasını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ettim.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konuşmamaya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fikir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etmemeye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gayret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gösterdim.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Yanımda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Sami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Baba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seksen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yaşında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muhterem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sessizce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otururdu.</w:t>
      </w:r>
    </w:p>
    <w:p w:rsidR="001418F8" w:rsidRDefault="001418F8" w:rsidP="008D37FA">
      <w:pPr>
        <w:pStyle w:val="GvdeMetni"/>
        <w:kinsoku w:val="0"/>
        <w:overflowPunct w:val="0"/>
        <w:spacing w:line="285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Bilahare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konuşmaları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tasnif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eyledim.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anlatmak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istedikleri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konuların,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başlıkta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toplandığını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gördüm.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bilimin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gücünü,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bazısı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ahlâk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gelişimini,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bölümü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demokratik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gelişimden,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gelişimden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bahsediyor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konuları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şekillerde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anlatıyorlardı.</w:t>
      </w:r>
      <w:r>
        <w:rPr>
          <w:color w:val="231F20"/>
          <w:spacing w:val="-5"/>
        </w:rPr>
        <w:t xml:space="preserve"> T</w:t>
      </w:r>
      <w:r>
        <w:rPr>
          <w:color w:val="231F20"/>
          <w:spacing w:val="-4"/>
        </w:rPr>
        <w:t>opluma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faydalı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olmak,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insanlara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yolu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göstermek,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yanlış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noktalarda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çaresiz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şekilde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uğraşarak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üzülmelerini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önlemek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isteği,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bende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konuda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düşünme,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araştırma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yapma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sonuçlarını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kitapta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değerlendirme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arzusu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uyandırdı.</w:t>
      </w:r>
    </w:p>
    <w:p w:rsidR="001418F8" w:rsidRDefault="001418F8" w:rsidP="008D37FA">
      <w:pPr>
        <w:pStyle w:val="GvdeMetni"/>
        <w:kinsoku w:val="0"/>
        <w:overflowPunct w:val="0"/>
        <w:spacing w:before="7" w:line="292" w:lineRule="auto"/>
        <w:ind w:left="110" w:right="1" w:firstLine="741"/>
        <w:jc w:val="both"/>
        <w:rPr>
          <w:color w:val="000000"/>
        </w:rPr>
      </w:pPr>
      <w:r>
        <w:rPr>
          <w:color w:val="231F20"/>
          <w:spacing w:val="-4"/>
        </w:rPr>
        <w:t>1999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yılında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insanlarda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mutluluk,</w:t>
      </w:r>
      <w:r>
        <w:rPr>
          <w:color w:val="231F20"/>
          <w:spacing w:val="-6"/>
        </w:rPr>
        <w:t xml:space="preserve"> huzur,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barış,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refah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başarı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duygularını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uyandıracak,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kırk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ayrı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prensibini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anlatan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‘Kırk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Amaç’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adında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ki</w:t>
      </w:r>
      <w:r>
        <w:rPr>
          <w:color w:val="231F20"/>
          <w:spacing w:val="-3"/>
        </w:rPr>
        <w:t>tap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yazmıştım.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Birçok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kişi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okuduğunu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memnun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kaldıklarını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belirttiler.</w:t>
      </w:r>
      <w:r>
        <w:rPr>
          <w:color w:val="231F20"/>
          <w:spacing w:val="50"/>
          <w:w w:val="97"/>
        </w:rPr>
        <w:t xml:space="preserve"> </w:t>
      </w:r>
    </w:p>
    <w:p w:rsidR="001418F8" w:rsidRDefault="001418F8" w:rsidP="008D37FA">
      <w:pPr>
        <w:pStyle w:val="GvdeMetni"/>
        <w:kinsoku w:val="0"/>
        <w:overflowPunct w:val="0"/>
        <w:spacing w:line="292" w:lineRule="auto"/>
        <w:ind w:left="110" w:right="1" w:firstLine="741"/>
        <w:jc w:val="both"/>
        <w:rPr>
          <w:color w:val="000000"/>
        </w:rPr>
      </w:pPr>
      <w:r>
        <w:rPr>
          <w:color w:val="231F20"/>
          <w:spacing w:val="-1"/>
        </w:rPr>
        <w:t>1997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yılında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Flokser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Grup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fabrikalarında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personele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kalite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eğitimleri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vermişti.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eğitimlere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ilaveler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yapılarak,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Tükek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Ailesi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çocuklarına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uygulandı.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Bilahare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komşu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arkadaş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aileleri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sistem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tatbik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edildi.</w:t>
      </w:r>
    </w:p>
    <w:p w:rsidR="001418F8" w:rsidRDefault="001418F8" w:rsidP="008D37FA">
      <w:pPr>
        <w:pStyle w:val="GvdeMetni"/>
        <w:kinsoku w:val="0"/>
        <w:overflowPunct w:val="0"/>
        <w:spacing w:before="3" w:line="294" w:lineRule="auto"/>
        <w:ind w:left="0" w:right="1" w:firstLine="851"/>
        <w:jc w:val="both"/>
        <w:rPr>
          <w:color w:val="231F20"/>
          <w:spacing w:val="-2"/>
        </w:rPr>
      </w:pPr>
      <w:r>
        <w:rPr>
          <w:color w:val="231F20"/>
        </w:rPr>
        <w:t>İki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yıl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alınan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neticelerin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olması,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gönüllü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eğitimleri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almak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isteyenlerin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talepte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bulunması,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topluma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 w:rsidR="00D1526C">
        <w:rPr>
          <w:color w:val="231F20"/>
          <w:spacing w:val="-1"/>
        </w:rPr>
        <w:t>aile</w:t>
      </w:r>
      <w:r>
        <w:rPr>
          <w:color w:val="231F20"/>
          <w:spacing w:val="-1"/>
        </w:rPr>
        <w:t xml:space="preserve">ye uygulanacak bir kalite eğitim sisteminin gerekli olduğu gördüm. </w:t>
      </w:r>
      <w:proofErr w:type="spellStart"/>
      <w:r>
        <w:rPr>
          <w:color w:val="231F20"/>
        </w:rPr>
        <w:t>Flokser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Grup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  <w:spacing w:val="-1"/>
        </w:rPr>
        <w:t>sponsorluğunda</w:t>
      </w:r>
      <w:proofErr w:type="gramEnd"/>
      <w:r>
        <w:rPr>
          <w:color w:val="231F20"/>
          <w:spacing w:val="6"/>
        </w:rPr>
        <w:t xml:space="preserve"> </w:t>
      </w:r>
      <w:r w:rsidR="00122EF6">
        <w:rPr>
          <w:color w:val="231F20"/>
          <w:spacing w:val="6"/>
        </w:rPr>
        <w:t xml:space="preserve">Ahi Kültürünü Araştırma ve Eğitim Vakfı ile birlikte </w:t>
      </w:r>
      <w:r>
        <w:rPr>
          <w:color w:val="231F20"/>
          <w:spacing w:val="-1"/>
        </w:rPr>
        <w:t>birçok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toplantılar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yapılarak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‘</w:t>
      </w:r>
      <w:r w:rsidR="00E5426F">
        <w:rPr>
          <w:color w:val="231F20"/>
          <w:spacing w:val="-1"/>
        </w:rPr>
        <w:t xml:space="preserve">Ahilik </w:t>
      </w:r>
      <w:r>
        <w:rPr>
          <w:color w:val="231F20"/>
          <w:spacing w:val="-1"/>
        </w:rPr>
        <w:t>Kaliteli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Kaliteli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op</w:t>
      </w:r>
      <w:r>
        <w:rPr>
          <w:color w:val="231F20"/>
          <w:spacing w:val="-1"/>
        </w:rPr>
        <w:t>lum’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oluşturma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eğitimleri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1999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yılında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‘Ahilik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İlke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Projesi’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çalışmalarına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başladı.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projeye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2002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yılında,</w:t>
      </w:r>
      <w:r>
        <w:rPr>
          <w:color w:val="231F20"/>
          <w:spacing w:val="18"/>
        </w:rPr>
        <w:t xml:space="preserve"> </w:t>
      </w:r>
      <w:r w:rsidR="00122EF6">
        <w:rPr>
          <w:color w:val="231F20"/>
          <w:spacing w:val="18"/>
        </w:rPr>
        <w:t xml:space="preserve">İş adamları dernekleri </w:t>
      </w:r>
      <w:r>
        <w:rPr>
          <w:color w:val="231F20"/>
          <w:spacing w:val="-1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Kadınları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Derneği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İstan</w:t>
      </w:r>
      <w:r>
        <w:rPr>
          <w:color w:val="231F20"/>
          <w:spacing w:val="-1"/>
        </w:rPr>
        <w:t>bul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Şubesi</w:t>
      </w:r>
      <w:r w:rsidR="00122EF6">
        <w:rPr>
          <w:color w:val="231F20"/>
          <w:spacing w:val="5"/>
        </w:rPr>
        <w:t xml:space="preserve">, </w:t>
      </w:r>
      <w:proofErr w:type="spellStart"/>
      <w:r w:rsidR="00122EF6">
        <w:rPr>
          <w:color w:val="231F20"/>
          <w:spacing w:val="5"/>
        </w:rPr>
        <w:t>Dosteli</w:t>
      </w:r>
      <w:proofErr w:type="spellEnd"/>
      <w:r w:rsidR="00122EF6">
        <w:rPr>
          <w:color w:val="231F20"/>
          <w:spacing w:val="5"/>
        </w:rPr>
        <w:t xml:space="preserve"> Derneği </w:t>
      </w:r>
      <w:r w:rsidR="0020620B">
        <w:rPr>
          <w:color w:val="231F20"/>
          <w:spacing w:val="5"/>
        </w:rPr>
        <w:t xml:space="preserve">ve </w:t>
      </w:r>
      <w:proofErr w:type="spellStart"/>
      <w:r w:rsidR="0020620B">
        <w:rPr>
          <w:color w:val="231F20"/>
          <w:spacing w:val="5"/>
        </w:rPr>
        <w:t>Ataser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Vakfı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destek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verilmiştir.</w:t>
      </w:r>
    </w:p>
    <w:p w:rsidR="001418F8" w:rsidRDefault="001418F8" w:rsidP="009E58E6">
      <w:pPr>
        <w:pStyle w:val="GvdeMetni"/>
        <w:kinsoku w:val="0"/>
        <w:overflowPunct w:val="0"/>
        <w:spacing w:before="3" w:line="296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Ahilik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İlke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Projesi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kapsamında,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üniversiteli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öğrencilerimize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önce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otuz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kalite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eğitimleri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verilirdi,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öğrenciler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aldıkları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eğitimleri,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gönüllü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ailelere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verirlerdi.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Böylece</w:t>
      </w:r>
      <w:r>
        <w:rPr>
          <w:color w:val="231F20"/>
          <w:spacing w:val="-5"/>
        </w:rPr>
        <w:t xml:space="preserve"> </w:t>
      </w:r>
      <w:r w:rsidR="00D1526C">
        <w:rPr>
          <w:color w:val="231F20"/>
          <w:spacing w:val="-1"/>
        </w:rPr>
        <w:t>yüksek</w:t>
      </w:r>
      <w:r w:rsidR="00D1526C">
        <w:rPr>
          <w:color w:val="231F20"/>
          <w:spacing w:val="-5"/>
        </w:rPr>
        <w:t>öğretime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öğrencilerin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lastRenderedPageBreak/>
        <w:t>moral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seviyeleri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karakter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yapıları,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kendilerine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özgüvenleri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yükselmiş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oluyordu.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eğitimlerine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üniversiteli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öğrencilerin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deneyimli,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örnek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olabilecek,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kemaletli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büyüğün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bulunmasına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ediliyordu.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işadamı,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öğretmen,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emekli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kişi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olabileceği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ilişkileri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üniversiteli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öğrencilerden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tecrübeli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genç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birisi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olabilirdi.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kişi,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yerinde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disiplin,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sevgi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saygının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oluşmasına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ederdi.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İhtiyacı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ailelere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maddi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yapılmasına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ilgi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duyar,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ayrıca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esnasında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bilgi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görgüsüyle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eğitmenlere,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takıldıkları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yardımcı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olurdu.</w:t>
      </w:r>
    </w:p>
    <w:p w:rsidR="00132E49" w:rsidRDefault="001418F8" w:rsidP="008D37FA">
      <w:pPr>
        <w:pStyle w:val="GvdeMetni"/>
        <w:kinsoku w:val="0"/>
        <w:overflowPunct w:val="0"/>
        <w:spacing w:before="0" w:line="227" w:lineRule="exact"/>
        <w:ind w:left="0" w:right="1" w:firstLine="851"/>
        <w:jc w:val="both"/>
        <w:rPr>
          <w:color w:val="231F20"/>
          <w:spacing w:val="-4"/>
        </w:rPr>
      </w:pPr>
      <w:r>
        <w:rPr>
          <w:color w:val="231F20"/>
          <w:spacing w:val="-4"/>
        </w:rPr>
        <w:t>Ahilik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İlke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Merkezli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Yaşam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Projesi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eğitimlerini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dört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veya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beş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bir</w:t>
      </w:r>
      <w:r w:rsidR="008D37FA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araya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gelerek,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gönüllü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olarak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talep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ederlerdi.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Eğitimlere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bütün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fertleri;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ço</w:t>
      </w:r>
      <w:r>
        <w:rPr>
          <w:color w:val="231F20"/>
          <w:spacing w:val="-6"/>
        </w:rPr>
        <w:t>cuklar,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anneler,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babalar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yaşlıların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tamamı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arada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katılırdı.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Eğitim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esnasında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ikram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kesinlikle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kabul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edilmezdi.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Çalışmalar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kurumsal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kimlik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formatında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5"/>
        </w:rPr>
        <w:t>yapılır,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çalışmalar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haftada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defa1,5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saat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sürer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1</w:t>
      </w:r>
      <w:r w:rsidR="00B35AE8">
        <w:rPr>
          <w:color w:val="231F20"/>
          <w:spacing w:val="-3"/>
        </w:rPr>
        <w:t>2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hafta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devam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ederdi.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spacing w:val="-4"/>
        </w:rPr>
        <w:t>Öğretiler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hafta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gruptaki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ailenin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evinde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dönüşümlü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olarak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yapılırdı.</w:t>
      </w:r>
    </w:p>
    <w:p w:rsidR="001418F8" w:rsidRDefault="00C60CA8" w:rsidP="008D37FA">
      <w:pPr>
        <w:pStyle w:val="GvdeMetni"/>
        <w:kinsoku w:val="0"/>
        <w:overflowPunct w:val="0"/>
        <w:spacing w:line="292" w:lineRule="auto"/>
        <w:ind w:left="0" w:right="1" w:firstLine="851"/>
        <w:jc w:val="both"/>
        <w:rPr>
          <w:color w:val="000000"/>
        </w:rPr>
      </w:pPr>
      <w:r>
        <w:rPr>
          <w:noProof/>
          <w:color w:val="231F20"/>
          <w:spacing w:val="-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974090</wp:posOffset>
            </wp:positionV>
            <wp:extent cx="4003040" cy="2589530"/>
            <wp:effectExtent l="1905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E49">
        <w:rPr>
          <w:color w:val="231F20"/>
          <w:spacing w:val="-1"/>
        </w:rPr>
        <w:t>1</w:t>
      </w:r>
      <w:r w:rsidR="001418F8">
        <w:rPr>
          <w:color w:val="231F20"/>
          <w:spacing w:val="-1"/>
        </w:rPr>
        <w:t>999-2005</w:t>
      </w:r>
      <w:r w:rsidR="001418F8">
        <w:rPr>
          <w:color w:val="231F20"/>
          <w:spacing w:val="41"/>
        </w:rPr>
        <w:t xml:space="preserve"> </w:t>
      </w:r>
      <w:r w:rsidR="001418F8">
        <w:rPr>
          <w:color w:val="231F20"/>
          <w:spacing w:val="-1"/>
        </w:rPr>
        <w:t>yılları</w:t>
      </w:r>
      <w:r w:rsidR="001418F8">
        <w:rPr>
          <w:color w:val="231F20"/>
          <w:spacing w:val="41"/>
        </w:rPr>
        <w:t xml:space="preserve"> </w:t>
      </w:r>
      <w:r w:rsidR="001418F8">
        <w:rPr>
          <w:color w:val="231F20"/>
          <w:spacing w:val="-1"/>
        </w:rPr>
        <w:t>arasını</w:t>
      </w:r>
      <w:r w:rsidR="001418F8">
        <w:rPr>
          <w:color w:val="231F20"/>
          <w:spacing w:val="41"/>
        </w:rPr>
        <w:t xml:space="preserve"> </w:t>
      </w:r>
      <w:r w:rsidR="001418F8">
        <w:rPr>
          <w:color w:val="231F20"/>
          <w:spacing w:val="-1"/>
        </w:rPr>
        <w:t>kapsayan</w:t>
      </w:r>
      <w:r w:rsidR="001418F8">
        <w:rPr>
          <w:color w:val="231F20"/>
          <w:spacing w:val="41"/>
        </w:rPr>
        <w:t xml:space="preserve"> </w:t>
      </w:r>
      <w:r w:rsidR="001418F8">
        <w:rPr>
          <w:color w:val="231F20"/>
          <w:spacing w:val="-1"/>
        </w:rPr>
        <w:t>eğitim</w:t>
      </w:r>
      <w:r w:rsidR="001418F8">
        <w:rPr>
          <w:color w:val="231F20"/>
          <w:spacing w:val="42"/>
        </w:rPr>
        <w:t xml:space="preserve"> </w:t>
      </w:r>
      <w:r w:rsidR="001418F8">
        <w:rPr>
          <w:color w:val="231F20"/>
          <w:spacing w:val="-1"/>
        </w:rPr>
        <w:t>sürecinde,</w:t>
      </w:r>
      <w:r w:rsidR="001418F8">
        <w:rPr>
          <w:color w:val="231F20"/>
          <w:spacing w:val="40"/>
        </w:rPr>
        <w:t xml:space="preserve"> </w:t>
      </w:r>
      <w:r w:rsidR="001418F8">
        <w:rPr>
          <w:color w:val="231F20"/>
          <w:spacing w:val="-1"/>
        </w:rPr>
        <w:t>her</w:t>
      </w:r>
      <w:r w:rsidR="001418F8">
        <w:rPr>
          <w:color w:val="231F20"/>
          <w:spacing w:val="41"/>
        </w:rPr>
        <w:t xml:space="preserve"> </w:t>
      </w:r>
      <w:r w:rsidR="001418F8">
        <w:rPr>
          <w:color w:val="231F20"/>
          <w:spacing w:val="-1"/>
        </w:rPr>
        <w:t>yıl</w:t>
      </w:r>
      <w:r w:rsidR="001418F8">
        <w:rPr>
          <w:color w:val="231F20"/>
          <w:spacing w:val="40"/>
        </w:rPr>
        <w:t xml:space="preserve"> </w:t>
      </w:r>
      <w:r w:rsidR="001418F8">
        <w:rPr>
          <w:color w:val="231F20"/>
          <w:spacing w:val="-1"/>
        </w:rPr>
        <w:t>Ekim</w:t>
      </w:r>
      <w:r w:rsidR="001418F8">
        <w:rPr>
          <w:color w:val="231F20"/>
          <w:spacing w:val="28"/>
        </w:rPr>
        <w:t xml:space="preserve"> </w:t>
      </w:r>
      <w:r w:rsidR="001418F8">
        <w:rPr>
          <w:color w:val="231F20"/>
          <w:spacing w:val="-1"/>
        </w:rPr>
        <w:t>ayında,</w:t>
      </w:r>
      <w:r w:rsidR="001418F8">
        <w:rPr>
          <w:color w:val="231F20"/>
          <w:spacing w:val="30"/>
        </w:rPr>
        <w:t xml:space="preserve"> </w:t>
      </w:r>
      <w:r w:rsidR="001418F8">
        <w:rPr>
          <w:color w:val="231F20"/>
          <w:spacing w:val="-1"/>
        </w:rPr>
        <w:t>Kültür</w:t>
      </w:r>
      <w:r w:rsidR="001418F8">
        <w:rPr>
          <w:color w:val="231F20"/>
          <w:spacing w:val="31"/>
        </w:rPr>
        <w:t xml:space="preserve"> </w:t>
      </w:r>
      <w:r w:rsidR="001418F8">
        <w:rPr>
          <w:color w:val="231F20"/>
          <w:spacing w:val="-1"/>
        </w:rPr>
        <w:t>Bakanlığı</w:t>
      </w:r>
      <w:r w:rsidR="001418F8">
        <w:rPr>
          <w:color w:val="231F20"/>
          <w:spacing w:val="30"/>
        </w:rPr>
        <w:t xml:space="preserve"> </w:t>
      </w:r>
      <w:r w:rsidR="001418F8">
        <w:rPr>
          <w:color w:val="231F20"/>
        </w:rPr>
        <w:t>tarafından</w:t>
      </w:r>
      <w:r w:rsidR="001418F8">
        <w:rPr>
          <w:color w:val="231F20"/>
          <w:spacing w:val="30"/>
        </w:rPr>
        <w:t xml:space="preserve"> </w:t>
      </w:r>
      <w:r w:rsidR="001418F8">
        <w:rPr>
          <w:color w:val="231F20"/>
        </w:rPr>
        <w:t>tertiplenen</w:t>
      </w:r>
      <w:r w:rsidR="001418F8">
        <w:rPr>
          <w:color w:val="231F20"/>
          <w:spacing w:val="19"/>
        </w:rPr>
        <w:t xml:space="preserve"> </w:t>
      </w:r>
      <w:r w:rsidR="001418F8">
        <w:rPr>
          <w:color w:val="231F20"/>
          <w:spacing w:val="-1"/>
        </w:rPr>
        <w:t>Ahilik</w:t>
      </w:r>
      <w:r w:rsidR="001418F8">
        <w:rPr>
          <w:color w:val="231F20"/>
          <w:spacing w:val="31"/>
        </w:rPr>
        <w:t xml:space="preserve"> </w:t>
      </w:r>
      <w:r w:rsidR="001418F8">
        <w:rPr>
          <w:color w:val="231F20"/>
          <w:spacing w:val="-1"/>
        </w:rPr>
        <w:t>Haftası’nda,</w:t>
      </w:r>
      <w:r w:rsidR="001418F8">
        <w:rPr>
          <w:color w:val="231F20"/>
          <w:spacing w:val="31"/>
        </w:rPr>
        <w:t xml:space="preserve"> </w:t>
      </w:r>
      <w:r w:rsidR="001418F8">
        <w:rPr>
          <w:color w:val="231F20"/>
          <w:spacing w:val="-1"/>
        </w:rPr>
        <w:t>eğitim</w:t>
      </w:r>
      <w:r w:rsidR="001418F8">
        <w:rPr>
          <w:color w:val="231F20"/>
          <w:spacing w:val="25"/>
        </w:rPr>
        <w:t xml:space="preserve"> </w:t>
      </w:r>
      <w:r w:rsidR="001418F8">
        <w:rPr>
          <w:color w:val="231F20"/>
          <w:spacing w:val="-1"/>
        </w:rPr>
        <w:t>alan</w:t>
      </w:r>
      <w:r w:rsidR="001418F8">
        <w:rPr>
          <w:color w:val="231F20"/>
          <w:spacing w:val="-5"/>
        </w:rPr>
        <w:t xml:space="preserve"> </w:t>
      </w:r>
      <w:r w:rsidR="001418F8">
        <w:rPr>
          <w:color w:val="231F20"/>
        </w:rPr>
        <w:t>toplam</w:t>
      </w:r>
      <w:r w:rsidR="001418F8">
        <w:rPr>
          <w:color w:val="231F20"/>
          <w:spacing w:val="-5"/>
        </w:rPr>
        <w:t xml:space="preserve"> </w:t>
      </w:r>
      <w:r w:rsidR="001418F8">
        <w:rPr>
          <w:color w:val="231F20"/>
          <w:spacing w:val="-1"/>
        </w:rPr>
        <w:t>1200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aileye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ve</w:t>
      </w:r>
      <w:r w:rsidR="001418F8">
        <w:rPr>
          <w:color w:val="231F20"/>
          <w:spacing w:val="-5"/>
        </w:rPr>
        <w:t xml:space="preserve"> </w:t>
      </w:r>
      <w:r w:rsidR="001418F8">
        <w:rPr>
          <w:color w:val="231F20"/>
          <w:spacing w:val="-1"/>
        </w:rPr>
        <w:t>500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üniversite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öğrencisine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başarı</w:t>
      </w:r>
      <w:r w:rsidR="001418F8">
        <w:rPr>
          <w:color w:val="231F20"/>
          <w:spacing w:val="-4"/>
        </w:rPr>
        <w:t xml:space="preserve"> </w:t>
      </w:r>
      <w:r w:rsidR="001418F8">
        <w:rPr>
          <w:color w:val="231F20"/>
          <w:spacing w:val="-1"/>
        </w:rPr>
        <w:t>sertifikası</w:t>
      </w:r>
      <w:r w:rsidR="00122EF6">
        <w:rPr>
          <w:color w:val="231F20"/>
          <w:spacing w:val="-1"/>
        </w:rPr>
        <w:t xml:space="preserve"> Ahilik Vakfı ve İstanbul </w:t>
      </w:r>
      <w:r w:rsidR="00122EF6">
        <w:rPr>
          <w:color w:val="231F20"/>
          <w:spacing w:val="-5"/>
        </w:rPr>
        <w:t xml:space="preserve">Valiliği ile birlikte </w:t>
      </w:r>
      <w:r w:rsidR="001418F8">
        <w:rPr>
          <w:color w:val="231F20"/>
        </w:rPr>
        <w:t>tö</w:t>
      </w:r>
      <w:r w:rsidR="001418F8">
        <w:rPr>
          <w:color w:val="231F20"/>
          <w:spacing w:val="-1"/>
        </w:rPr>
        <w:t>renle</w:t>
      </w:r>
      <w:r w:rsidR="001418F8">
        <w:rPr>
          <w:color w:val="231F20"/>
          <w:spacing w:val="23"/>
        </w:rPr>
        <w:t xml:space="preserve"> </w:t>
      </w:r>
      <w:r w:rsidR="001418F8">
        <w:rPr>
          <w:color w:val="231F20"/>
          <w:spacing w:val="-2"/>
        </w:rPr>
        <w:t>verilmiştir.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Bugün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projemiz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on</w:t>
      </w:r>
      <w:r w:rsidR="00D1526C">
        <w:rPr>
          <w:color w:val="231F20"/>
          <w:spacing w:val="-1"/>
        </w:rPr>
        <w:t xml:space="preserve"> </w:t>
      </w:r>
      <w:r w:rsidR="001418F8">
        <w:rPr>
          <w:color w:val="231F20"/>
          <w:spacing w:val="-1"/>
        </w:rPr>
        <w:t>binlerce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ailenin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zevkle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</w:rPr>
        <w:t>takip</w:t>
      </w:r>
      <w:r w:rsidR="001418F8">
        <w:rPr>
          <w:color w:val="231F20"/>
          <w:spacing w:val="23"/>
        </w:rPr>
        <w:t xml:space="preserve"> </w:t>
      </w:r>
      <w:r w:rsidR="001418F8">
        <w:rPr>
          <w:color w:val="231F20"/>
          <w:spacing w:val="-1"/>
        </w:rPr>
        <w:t>ettiği</w:t>
      </w:r>
      <w:r w:rsidR="001418F8">
        <w:rPr>
          <w:color w:val="231F20"/>
          <w:spacing w:val="24"/>
        </w:rPr>
        <w:t xml:space="preserve"> </w:t>
      </w:r>
      <w:r w:rsidR="001418F8">
        <w:rPr>
          <w:color w:val="231F20"/>
          <w:spacing w:val="-1"/>
        </w:rPr>
        <w:t>bir</w:t>
      </w:r>
      <w:r w:rsidR="001418F8">
        <w:rPr>
          <w:color w:val="231F20"/>
          <w:spacing w:val="29"/>
        </w:rPr>
        <w:t xml:space="preserve"> </w:t>
      </w:r>
      <w:r w:rsidR="001418F8">
        <w:rPr>
          <w:color w:val="231F20"/>
        </w:rPr>
        <w:t>toplum</w:t>
      </w:r>
      <w:r w:rsidR="001418F8">
        <w:rPr>
          <w:color w:val="231F20"/>
          <w:spacing w:val="4"/>
        </w:rPr>
        <w:t xml:space="preserve"> </w:t>
      </w:r>
      <w:r w:rsidR="001418F8">
        <w:rPr>
          <w:color w:val="231F20"/>
          <w:spacing w:val="-1"/>
        </w:rPr>
        <w:t>içi</w:t>
      </w:r>
      <w:r w:rsidR="001418F8">
        <w:rPr>
          <w:color w:val="231F20"/>
          <w:spacing w:val="5"/>
        </w:rPr>
        <w:t xml:space="preserve"> </w:t>
      </w:r>
      <w:r w:rsidR="001418F8">
        <w:rPr>
          <w:color w:val="231F20"/>
          <w:spacing w:val="-1"/>
        </w:rPr>
        <w:t>kaynaşma</w:t>
      </w:r>
      <w:r w:rsidR="001418F8">
        <w:rPr>
          <w:color w:val="231F20"/>
          <w:spacing w:val="5"/>
        </w:rPr>
        <w:t xml:space="preserve"> </w:t>
      </w:r>
      <w:r w:rsidR="001418F8">
        <w:rPr>
          <w:color w:val="231F20"/>
          <w:spacing w:val="-1"/>
        </w:rPr>
        <w:t>sembolü</w:t>
      </w:r>
      <w:r w:rsidR="001418F8">
        <w:rPr>
          <w:color w:val="231F20"/>
          <w:spacing w:val="5"/>
        </w:rPr>
        <w:t xml:space="preserve"> </w:t>
      </w:r>
      <w:r w:rsidR="001418F8">
        <w:rPr>
          <w:color w:val="231F20"/>
          <w:spacing w:val="-1"/>
        </w:rPr>
        <w:t>haline</w:t>
      </w:r>
      <w:r w:rsidR="001418F8">
        <w:rPr>
          <w:color w:val="231F20"/>
          <w:spacing w:val="5"/>
        </w:rPr>
        <w:t xml:space="preserve"> </w:t>
      </w:r>
      <w:r w:rsidR="001418F8">
        <w:rPr>
          <w:color w:val="231F20"/>
          <w:spacing w:val="-2"/>
        </w:rPr>
        <w:t>gelmiştir.</w:t>
      </w:r>
    </w:p>
    <w:p w:rsidR="001418F8" w:rsidRDefault="001418F8" w:rsidP="00C60CA8">
      <w:pPr>
        <w:pStyle w:val="GvdeMetni"/>
        <w:kinsoku w:val="0"/>
        <w:overflowPunct w:val="0"/>
        <w:spacing w:before="240" w:line="295" w:lineRule="auto"/>
        <w:ind w:left="0" w:firstLine="851"/>
        <w:jc w:val="both"/>
        <w:rPr>
          <w:color w:val="000000"/>
        </w:rPr>
      </w:pPr>
      <w:r>
        <w:rPr>
          <w:color w:val="231F20"/>
          <w:spacing w:val="-1"/>
        </w:rPr>
        <w:t>Ahilik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İlke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Projesi’nin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yıllık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eği</w:t>
      </w:r>
      <w:r>
        <w:rPr>
          <w:color w:val="231F20"/>
        </w:rPr>
        <w:t>tim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tecrübelerimizin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sonunda,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2003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yılında,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konularının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sistem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halinde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kitap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gelmesi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zorunluluğunu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hissettim.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Ekip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çalışarak,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‘İlke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kitabını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kurumsal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kimliğini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yazdım.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değerli çalışmalara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desteklerinden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lastRenderedPageBreak/>
        <w:t>danışmanımız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Ataner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Yıldırım’a,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bilimsel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denetim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düzeltmeleri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Emekli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Albay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Vahdettin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Yıldırım’a,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yazım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basım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işlerinde destek </w:t>
      </w:r>
      <w:r>
        <w:rPr>
          <w:color w:val="231F20"/>
        </w:rPr>
        <w:t xml:space="preserve">veren </w:t>
      </w:r>
      <w:r>
        <w:rPr>
          <w:color w:val="231F20"/>
          <w:spacing w:val="-1"/>
        </w:rPr>
        <w:t xml:space="preserve">Doruk </w:t>
      </w:r>
      <w:r>
        <w:rPr>
          <w:color w:val="231F20"/>
        </w:rPr>
        <w:t>Kaya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Sevgi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Karataş’a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"/>
        </w:rPr>
        <w:t>şekkürlerimi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sunarım.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Ayrıca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1999-2003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yıllarında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çalışmalarının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başlamasına,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gelişmesine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uygulanmasına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yardımlarını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esirgemeyen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aşağıdaki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dostlarım;</w:t>
      </w:r>
    </w:p>
    <w:p w:rsidR="001418F8" w:rsidRDefault="001418F8" w:rsidP="008D37FA">
      <w:pPr>
        <w:pStyle w:val="GvdeMetni"/>
        <w:numPr>
          <w:ilvl w:val="1"/>
          <w:numId w:val="32"/>
        </w:numPr>
        <w:tabs>
          <w:tab w:val="left" w:pos="932"/>
        </w:tabs>
        <w:kinsoku w:val="0"/>
        <w:overflowPunct w:val="0"/>
        <w:spacing w:line="294" w:lineRule="auto"/>
        <w:ind w:left="0" w:right="1" w:firstLine="805"/>
        <w:jc w:val="both"/>
        <w:rPr>
          <w:color w:val="000000"/>
        </w:rPr>
      </w:pPr>
      <w:proofErr w:type="spellStart"/>
      <w:r>
        <w:rPr>
          <w:color w:val="231F20"/>
          <w:spacing w:val="-5"/>
        </w:rPr>
        <w:t>Flokser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Grubu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adına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Rafet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TÜKEK,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Rasim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TÜKEK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Yasin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5"/>
        </w:rPr>
        <w:t>TÜKEK’e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62"/>
          <w:w w:val="98"/>
        </w:rPr>
        <w:t xml:space="preserve"> </w:t>
      </w:r>
      <w:r>
        <w:rPr>
          <w:color w:val="231F20"/>
          <w:spacing w:val="-5"/>
        </w:rPr>
        <w:t>Ertürk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9"/>
        </w:rPr>
        <w:t>YARAY’a</w:t>
      </w:r>
      <w:proofErr w:type="spellEnd"/>
      <w:r>
        <w:rPr>
          <w:color w:val="231F20"/>
          <w:spacing w:val="-9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Emekli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Tümgeneral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Mehmet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7"/>
        </w:rPr>
        <w:t>TİRYAKİ’ye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Emekli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Tümgeneral</w:t>
      </w:r>
      <w:r>
        <w:rPr>
          <w:color w:val="231F20"/>
          <w:spacing w:val="64"/>
          <w:w w:val="98"/>
        </w:rPr>
        <w:t xml:space="preserve"> </w:t>
      </w:r>
      <w:r>
        <w:rPr>
          <w:color w:val="231F20"/>
          <w:spacing w:val="-5"/>
        </w:rPr>
        <w:t>Selahattin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6"/>
        </w:rPr>
        <w:t>YÜCEL’e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Öğretmen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Perihan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5"/>
        </w:rPr>
        <w:t>YILDIRIM’a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Sosyolog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Duygu</w:t>
      </w:r>
      <w:r>
        <w:rPr>
          <w:color w:val="231F20"/>
          <w:spacing w:val="33"/>
        </w:rPr>
        <w:t xml:space="preserve"> </w:t>
      </w:r>
      <w:proofErr w:type="spellStart"/>
      <w:r w:rsidR="00D1526C">
        <w:rPr>
          <w:color w:val="231F20"/>
          <w:spacing w:val="-5"/>
        </w:rPr>
        <w:t>TÜ</w:t>
      </w:r>
      <w:r>
        <w:rPr>
          <w:color w:val="231F20"/>
          <w:spacing w:val="-5"/>
        </w:rPr>
        <w:t>KEK’e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Sosyolog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Zafer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5"/>
        </w:rPr>
        <w:t>YILDIZ’a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6"/>
        </w:rPr>
        <w:t>Y.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4"/>
        </w:rPr>
        <w:t>Şeh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4"/>
        </w:rPr>
        <w:t>Pln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Sinan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5"/>
        </w:rPr>
        <w:t>Çetiz’e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Öğretmen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Mehmet</w:t>
      </w:r>
      <w:r>
        <w:rPr>
          <w:color w:val="231F20"/>
          <w:spacing w:val="54"/>
          <w:w w:val="98"/>
        </w:rPr>
        <w:t xml:space="preserve"> </w:t>
      </w:r>
      <w:proofErr w:type="spellStart"/>
      <w:r>
        <w:rPr>
          <w:color w:val="231F20"/>
          <w:spacing w:val="-6"/>
        </w:rPr>
        <w:t>KALAYCI’ya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Dursun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6"/>
        </w:rPr>
        <w:t>ZEBİL’e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Mustafa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5"/>
        </w:rPr>
        <w:t>ULUÇAM’a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Zeynel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5"/>
        </w:rPr>
        <w:t>ŞAHAN’a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Fatih</w:t>
      </w:r>
      <w:r>
        <w:rPr>
          <w:color w:val="231F20"/>
          <w:spacing w:val="40"/>
          <w:w w:val="98"/>
        </w:rPr>
        <w:t xml:space="preserve"> </w:t>
      </w:r>
      <w:proofErr w:type="spellStart"/>
      <w:r>
        <w:rPr>
          <w:color w:val="231F20"/>
          <w:spacing w:val="-5"/>
        </w:rPr>
        <w:t>ŞEKER’e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Bülent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5"/>
        </w:rPr>
        <w:t>BİLDİK’e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Gürkan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5"/>
        </w:rPr>
        <w:t>ÖZDEMİR’e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Sosyolog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Kenan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5"/>
        </w:rPr>
        <w:t>KAPLAN’a</w:t>
      </w:r>
      <w:proofErr w:type="spellEnd"/>
      <w:r>
        <w:rPr>
          <w:color w:val="231F20"/>
          <w:spacing w:val="-5"/>
        </w:rPr>
        <w:t>;</w:t>
      </w:r>
    </w:p>
    <w:p w:rsidR="001418F8" w:rsidRDefault="001418F8" w:rsidP="008D37FA">
      <w:pPr>
        <w:pStyle w:val="GvdeMetni"/>
        <w:numPr>
          <w:ilvl w:val="1"/>
          <w:numId w:val="32"/>
        </w:numPr>
        <w:tabs>
          <w:tab w:val="left" w:pos="934"/>
        </w:tabs>
        <w:kinsoku w:val="0"/>
        <w:overflowPunct w:val="0"/>
        <w:spacing w:line="294" w:lineRule="auto"/>
        <w:ind w:left="0" w:right="1" w:firstLine="596"/>
        <w:jc w:val="both"/>
        <w:rPr>
          <w:color w:val="000000"/>
        </w:rPr>
      </w:pPr>
      <w:r>
        <w:rPr>
          <w:color w:val="231F20"/>
          <w:spacing w:val="-1"/>
        </w:rPr>
        <w:t>1999-2003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yılları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sahalarında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fedakârca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görevlerini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İstanbul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Üniversitesi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Lisans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öğrencisi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Cihan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BAYRAKTAR,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lisans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öğrencileri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Coşkun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SAĞOL,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Önder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8"/>
        </w:rPr>
        <w:t>POLAT,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Akın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ÇAYLAR,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Serpil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KARA,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Bülent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ÇOBAN,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Bilge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ÇOBAN,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Hasari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AKDAĞ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Songül</w:t>
      </w:r>
      <w:r>
        <w:rPr>
          <w:color w:val="231F20"/>
          <w:spacing w:val="19"/>
        </w:rPr>
        <w:t xml:space="preserve"> </w:t>
      </w:r>
      <w:r w:rsidR="00D1526C">
        <w:rPr>
          <w:color w:val="231F20"/>
        </w:rPr>
        <w:t>Kalay</w:t>
      </w:r>
      <w:r>
        <w:rPr>
          <w:color w:val="231F20"/>
          <w:spacing w:val="-1"/>
        </w:rPr>
        <w:t>cı’ya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sevgi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saygı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teşekkürlerimi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sunarım.</w:t>
      </w:r>
    </w:p>
    <w:p w:rsidR="001418F8" w:rsidRDefault="001418F8" w:rsidP="008D37FA">
      <w:pPr>
        <w:pStyle w:val="GvdeMetni"/>
        <w:kinsoku w:val="0"/>
        <w:overflowPunct w:val="0"/>
        <w:spacing w:line="294" w:lineRule="auto"/>
        <w:ind w:left="0" w:right="1" w:firstLine="804"/>
        <w:jc w:val="both"/>
        <w:rPr>
          <w:color w:val="000000"/>
        </w:rPr>
      </w:pPr>
      <w:r>
        <w:rPr>
          <w:color w:val="231F20"/>
          <w:spacing w:val="-1"/>
        </w:rPr>
        <w:t>‘</w:t>
      </w:r>
      <w:r w:rsidR="003848A6">
        <w:rPr>
          <w:color w:val="231F20"/>
          <w:spacing w:val="-1"/>
        </w:rPr>
        <w:t xml:space="preserve">Ahilik </w:t>
      </w:r>
      <w:r>
        <w:rPr>
          <w:color w:val="231F20"/>
          <w:spacing w:val="-1"/>
        </w:rPr>
        <w:t>İlke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çalışmasından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‘Gizli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Uygarlığın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Özgürlü</w:t>
      </w:r>
      <w:r>
        <w:rPr>
          <w:color w:val="231F20"/>
          <w:spacing w:val="-1"/>
        </w:rPr>
        <w:t>ğü’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kitabının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yazılış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faaliyetine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karmaşık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yolda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birço</w:t>
      </w:r>
      <w:r w:rsidR="00F83739">
        <w:rPr>
          <w:color w:val="231F20"/>
          <w:spacing w:val="-1"/>
        </w:rPr>
        <w:t>k</w:t>
      </w:r>
      <w:r w:rsidR="003848A6">
        <w:rPr>
          <w:color w:val="231F20"/>
          <w:spacing w:val="-1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disiplini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ilgilendiren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konuları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aldım.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  <w:spacing w:val="-1"/>
        </w:rPr>
        <w:t>komplike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sürecin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kavramsallaştırılmasında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güncelleştirilmesinde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birçok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bilimcinin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deneyimlerinden,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kitaplarından,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makalelerinden,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metotlarından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formatların</w:t>
      </w:r>
      <w:r>
        <w:rPr>
          <w:color w:val="231F20"/>
          <w:spacing w:val="-1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yararlandım.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değerli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düşünceleri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üslubum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basım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dağıtımda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dostların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destekleri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halkımıza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ulaştırmaya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çalıştım.</w:t>
      </w:r>
    </w:p>
    <w:p w:rsidR="001418F8" w:rsidRDefault="001418F8" w:rsidP="008D37FA">
      <w:pPr>
        <w:pStyle w:val="GvdeMetni"/>
        <w:kinsoku w:val="0"/>
        <w:overflowPunct w:val="0"/>
        <w:spacing w:line="294" w:lineRule="auto"/>
        <w:ind w:left="110" w:right="1" w:firstLine="741"/>
        <w:jc w:val="both"/>
        <w:rPr>
          <w:color w:val="000000"/>
        </w:rPr>
      </w:pPr>
      <w:r>
        <w:rPr>
          <w:color w:val="231F20"/>
          <w:spacing w:val="-4"/>
        </w:rPr>
        <w:t>Bugüne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kadar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‘İlke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Merkezli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Yaşam’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kitabı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(Gizli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Uygarlığın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Güçlü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Özgürlüğü)</w:t>
      </w:r>
      <w:r>
        <w:rPr>
          <w:color w:val="231F20"/>
          <w:spacing w:val="-3"/>
        </w:rPr>
        <w:t xml:space="preserve"> yüz</w:t>
      </w:r>
      <w:r>
        <w:rPr>
          <w:color w:val="231F20"/>
          <w:spacing w:val="-4"/>
        </w:rPr>
        <w:t xml:space="preserve"> binlerce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kişi tarafından </w:t>
      </w:r>
      <w:r>
        <w:rPr>
          <w:color w:val="231F20"/>
          <w:spacing w:val="-5"/>
        </w:rPr>
        <w:t>okunmuştur.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Ayrıca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bire</w:t>
      </w:r>
      <w:r>
        <w:rPr>
          <w:color w:val="231F20"/>
          <w:spacing w:val="-3"/>
        </w:rPr>
        <w:t xml:space="preserve"> bir </w:t>
      </w:r>
      <w:r>
        <w:rPr>
          <w:color w:val="231F20"/>
          <w:spacing w:val="-4"/>
        </w:rPr>
        <w:t>eğitim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alan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ailelerin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başarılı,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yetenekli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ihtiyaç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sahibi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çocuklarına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burs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verilmiştir.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İki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53"/>
          <w:w w:val="98"/>
        </w:rPr>
        <w:t xml:space="preserve"> </w:t>
      </w:r>
      <w:r>
        <w:rPr>
          <w:color w:val="231F20"/>
          <w:spacing w:val="-3"/>
        </w:rPr>
        <w:t>üç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ayda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bir,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eğitim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alan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aileler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arasında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gezi,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eğlence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değişik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toplantılar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ya</w:t>
      </w:r>
      <w:r>
        <w:rPr>
          <w:color w:val="231F20"/>
          <w:spacing w:val="-5"/>
        </w:rPr>
        <w:t>pılmıştır.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Çeşitli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zaman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aralıklarında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radyo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televizyonlarda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programlar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ya</w:t>
      </w:r>
      <w:r>
        <w:rPr>
          <w:color w:val="231F20"/>
          <w:spacing w:val="-5"/>
        </w:rPr>
        <w:t>pılmıştır.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Çeşitli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okullarda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sivil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toplum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kurumlarında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konferanslar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verilmiştir.</w:t>
      </w:r>
      <w:r>
        <w:rPr>
          <w:color w:val="231F20"/>
          <w:spacing w:val="54"/>
          <w:w w:val="97"/>
        </w:rPr>
        <w:t xml:space="preserve"> </w:t>
      </w:r>
      <w:r>
        <w:rPr>
          <w:color w:val="231F20"/>
          <w:spacing w:val="-3"/>
        </w:rPr>
        <w:t>Bu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çalışmalarda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sloganımız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0"/>
        </w:rPr>
        <w:t xml:space="preserve"> </w:t>
      </w:r>
      <w:r w:rsidR="003848A6">
        <w:rPr>
          <w:color w:val="231F20"/>
          <w:spacing w:val="-4"/>
        </w:rPr>
        <w:t>amacımız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aşağıdadır.</w:t>
      </w:r>
    </w:p>
    <w:p w:rsidR="001418F8" w:rsidRDefault="001418F8" w:rsidP="008D37FA">
      <w:pPr>
        <w:pStyle w:val="Balk21"/>
        <w:kinsoku w:val="0"/>
        <w:overflowPunct w:val="0"/>
        <w:spacing w:line="230" w:lineRule="exact"/>
        <w:ind w:left="563" w:right="1" w:firstLine="288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1"/>
        </w:rPr>
        <w:t>Ahilik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İlke </w:t>
      </w:r>
      <w:r>
        <w:rPr>
          <w:color w:val="231F20"/>
          <w:spacing w:val="-1"/>
        </w:rPr>
        <w:t>Merkezli</w:t>
      </w:r>
      <w:r>
        <w:rPr>
          <w:color w:val="231F20"/>
          <w:spacing w:val="-3"/>
        </w:rPr>
        <w:t xml:space="preserve"> Yaşam</w:t>
      </w:r>
      <w:r>
        <w:rPr>
          <w:color w:val="231F20"/>
        </w:rPr>
        <w:t xml:space="preserve"> Projesi’nin Sloganı:</w:t>
      </w:r>
    </w:p>
    <w:p w:rsidR="001418F8" w:rsidRDefault="001418F8" w:rsidP="008D37FA">
      <w:pPr>
        <w:pStyle w:val="GvdeMetni"/>
        <w:kinsoku w:val="0"/>
        <w:overflowPunct w:val="0"/>
        <w:spacing w:before="5"/>
        <w:ind w:left="0" w:right="1" w:firstLine="0"/>
        <w:jc w:val="both"/>
        <w:rPr>
          <w:b/>
          <w:bCs/>
          <w:sz w:val="14"/>
          <w:szCs w:val="14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732655" cy="316865"/>
                <wp:effectExtent l="0" t="0" r="2540" b="0"/>
                <wp:docPr id="132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31686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8D37FA">
                            <w:pPr>
                              <w:pStyle w:val="GvdeMetni"/>
                              <w:kinsoku w:val="0"/>
                              <w:overflowPunct w:val="0"/>
                              <w:spacing w:before="124"/>
                              <w:ind w:left="339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“Yolumuz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ilim,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irfan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ve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insanlık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sevgisi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üzerine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kurulmuştur.”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9" o:spid="_x0000_s1398" type="#_x0000_t202" style="width:372.6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" fillcolor="#f1e6cf" stroked="f">
                <v:textbox inset="0,0,0,0">
                  <w:txbxContent>
                    <w:p w:rsidR="001418F8" w:rsidRDefault="001418F8" w:rsidP="008D37FA">
                      <w:pPr>
                        <w:pStyle w:val="GvdeMetni"/>
                        <w:kinsoku w:val="0"/>
                        <w:overflowPunct w:val="0"/>
                        <w:spacing w:before="124"/>
                        <w:ind w:left="339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“Yolumuz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ilim,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irfan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ve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insanlık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sevgisi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üzerine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 xml:space="preserve"> kurulmuştur.”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4"/>
        <w:ind w:left="0" w:right="1" w:firstLine="0"/>
        <w:jc w:val="both"/>
        <w:rPr>
          <w:b/>
          <w:bCs/>
          <w:sz w:val="6"/>
          <w:szCs w:val="6"/>
        </w:rPr>
      </w:pPr>
    </w:p>
    <w:p w:rsidR="001418F8" w:rsidRDefault="001418F8" w:rsidP="008D37FA">
      <w:pPr>
        <w:pStyle w:val="GvdeMetni"/>
        <w:kinsoku w:val="0"/>
        <w:overflowPunct w:val="0"/>
        <w:spacing w:before="75" w:line="294" w:lineRule="auto"/>
        <w:ind w:left="110" w:right="1"/>
        <w:jc w:val="both"/>
        <w:rPr>
          <w:color w:val="000000"/>
        </w:rPr>
      </w:pPr>
      <w:r>
        <w:rPr>
          <w:color w:val="231F20"/>
          <w:spacing w:val="-1"/>
        </w:rPr>
        <w:t>Ahilik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İlke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Projesi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bugünkü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adıyla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Gizli</w:t>
      </w:r>
      <w:r>
        <w:rPr>
          <w:color w:val="231F20"/>
          <w:spacing w:val="12"/>
        </w:rPr>
        <w:t xml:space="preserve"> </w:t>
      </w:r>
      <w:r w:rsidR="00A7492C">
        <w:rPr>
          <w:color w:val="231F20"/>
          <w:spacing w:val="-1"/>
        </w:rPr>
        <w:t>Uy</w:t>
      </w:r>
      <w:r>
        <w:rPr>
          <w:color w:val="231F20"/>
          <w:spacing w:val="-1"/>
        </w:rPr>
        <w:t>garlığın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Özgürlüğü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kitabının</w:t>
      </w:r>
      <w:r>
        <w:rPr>
          <w:color w:val="231F20"/>
          <w:spacing w:val="5"/>
        </w:rPr>
        <w:t xml:space="preserve"> </w:t>
      </w:r>
      <w:r w:rsidR="00F83739">
        <w:rPr>
          <w:color w:val="231F20"/>
          <w:spacing w:val="-1"/>
        </w:rPr>
        <w:t>amacı</w:t>
      </w:r>
      <w:r>
        <w:rPr>
          <w:color w:val="231F20"/>
          <w:spacing w:val="-1"/>
        </w:rPr>
        <w:t>:</w:t>
      </w:r>
    </w:p>
    <w:p w:rsidR="001418F8" w:rsidRDefault="001418F8" w:rsidP="008D37FA">
      <w:pPr>
        <w:pStyle w:val="GvdeMetni"/>
        <w:kinsoku w:val="0"/>
        <w:overflowPunct w:val="0"/>
        <w:ind w:left="0" w:right="1" w:firstLine="0"/>
        <w:jc w:val="both"/>
        <w:rPr>
          <w:sz w:val="13"/>
          <w:szCs w:val="13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left="108" w:right="1" w:firstLine="0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700270" cy="972185"/>
                <wp:effectExtent l="0" t="1270" r="0" b="0"/>
                <wp:docPr id="131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97218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89" w:line="292" w:lineRule="auto"/>
                              <w:ind w:left="65" w:right="61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Evrensel </w:t>
                            </w:r>
                            <w:r w:rsidR="00B35AE8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ve milli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değerler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ışığında, </w:t>
                            </w:r>
                            <w:r w:rsidR="003848A6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Cumhuriyet ve Atatürk ilkel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eri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doğrultusunda,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amaç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hedeflerini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tespit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etmiş,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yeniliklere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açık,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yaratıcı,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sorumluluk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sahibi,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B35AE8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oplumun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bilimsel,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ahlâki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demokratik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ve ekonomik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 gelişmesine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katkıda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 bulunmak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için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>çalışmaktır.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8" o:spid="_x0000_s1399" type="#_x0000_t202" style="width:370.1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" fillcolor="#f1e6cf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89" w:line="292" w:lineRule="auto"/>
                        <w:ind w:left="65" w:right="61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Evrensel </w:t>
                      </w:r>
                      <w:r w:rsidR="00B35AE8"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ve milli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değerler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ışığında, </w:t>
                      </w:r>
                      <w:r w:rsidR="003848A6"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Cumhuriyet ve Atatürk ilkel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eri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doğrultusunda,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 amaç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hedeflerini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 tespit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etmiş,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yeniliklere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açık,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yaratıcı,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sorumluluk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sahibi,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 w:rsidR="00B35AE8"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oplumun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bilimsel,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ahlâki,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demokratik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 xml:space="preserve"> ve ekonomik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 gelişmesine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katkıda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 bulunmak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 xml:space="preserve">için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>çalışmaktır.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3"/>
        <w:ind w:left="0" w:right="1" w:firstLine="0"/>
        <w:jc w:val="both"/>
        <w:rPr>
          <w:sz w:val="11"/>
          <w:szCs w:val="11"/>
        </w:rPr>
      </w:pPr>
    </w:p>
    <w:p w:rsidR="001418F8" w:rsidRDefault="001418F8" w:rsidP="008D37FA">
      <w:pPr>
        <w:pStyle w:val="GvdeMetni"/>
        <w:kinsoku w:val="0"/>
        <w:overflowPunct w:val="0"/>
        <w:spacing w:before="75" w:line="288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‘Gizli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Uygarlığın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Özgürlüğü’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kitabı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hedefim,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bireylere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ailelere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kaliteli</w:t>
      </w:r>
      <w:r w:rsidR="00CE57AC">
        <w:rPr>
          <w:color w:val="231F20"/>
          <w:spacing w:val="-1"/>
        </w:rPr>
        <w:t>, verimli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etkili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kişilik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bilinci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değerlerine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bağlı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yaşam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mantığı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vermektir.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oplumun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pozitif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bilimlerde,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ahlâkın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seviyesi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dayanışmada,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demokratik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yapılarda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gelişmesini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sağlamaktır.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“Ahlâkın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özü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bilgi,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bilginin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özü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akıldır,”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kurumsal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çerçevesini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kuvvetlendir</w:t>
      </w:r>
      <w:r>
        <w:rPr>
          <w:color w:val="231F20"/>
          <w:spacing w:val="-3"/>
        </w:rPr>
        <w:t xml:space="preserve">mektir. </w:t>
      </w:r>
      <w:r>
        <w:rPr>
          <w:color w:val="231F20"/>
          <w:spacing w:val="-1"/>
        </w:rPr>
        <w:t>Bir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uygarlık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potansiyelini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çıkararak,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ettiğimiz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özgürlüğü,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refahı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huzuru</w:t>
      </w:r>
      <w:r>
        <w:rPr>
          <w:color w:val="231F20"/>
        </w:rPr>
        <w:t xml:space="preserve"> </w:t>
      </w:r>
      <w:r w:rsidR="003848A6">
        <w:rPr>
          <w:color w:val="231F20"/>
          <w:spacing w:val="-1"/>
        </w:rPr>
        <w:t>yaşamaktır</w:t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sivil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kamu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kuruluşlarının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öncelikli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görevleri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olmalıdır.</w:t>
      </w:r>
    </w:p>
    <w:p w:rsidR="001418F8" w:rsidRDefault="001418F8" w:rsidP="008D37FA">
      <w:pPr>
        <w:pStyle w:val="GvdeMetni"/>
        <w:kinsoku w:val="0"/>
        <w:overflowPunct w:val="0"/>
        <w:spacing w:line="288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3"/>
        </w:rPr>
        <w:t>Yaşamınızın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kontrolü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sizde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değilse,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sadece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kurbansınızdır.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Yaşamın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kontrolünü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elimize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almalıyız.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Bugün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psikoloji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biliminin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koyduğu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geçerli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gerçeklerden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‘belirli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ilke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değerlerin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oluşmasının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8"/>
        </w:rPr>
        <w:t xml:space="preserve"> </w:t>
      </w:r>
      <w:r w:rsidR="00B36845">
        <w:rPr>
          <w:color w:val="231F20"/>
          <w:spacing w:val="-1"/>
        </w:rPr>
        <w:t>oluş</w:t>
      </w:r>
      <w:r>
        <w:rPr>
          <w:color w:val="231F20"/>
          <w:spacing w:val="-1"/>
        </w:rPr>
        <w:t>mamasının’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belirlendiği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ailelerin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olmasının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tespitidir.</w:t>
      </w:r>
    </w:p>
    <w:p w:rsidR="001418F8" w:rsidRDefault="001418F8" w:rsidP="008D37FA">
      <w:pPr>
        <w:pStyle w:val="GvdeMetni"/>
        <w:kinsoku w:val="0"/>
        <w:overflowPunct w:val="0"/>
        <w:spacing w:before="5"/>
        <w:ind w:left="0" w:right="1" w:firstLine="0"/>
        <w:jc w:val="both"/>
        <w:rPr>
          <w:sz w:val="13"/>
          <w:szCs w:val="13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4140200" cy="612140"/>
                <wp:effectExtent l="19685" t="14605" r="21590" b="1143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612140"/>
                          <a:chOff x="0" y="0"/>
                          <a:chExt cx="6520" cy="964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" y="95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B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" y="94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CA1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" y="93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DA2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9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E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" y="9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7FA3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9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0A4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" y="9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1A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8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2A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" y="8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3A5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" y="88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4A6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" y="87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5A7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" y="8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6A7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" y="85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6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" y="85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7A8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" y="84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8A9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" y="83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9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" y="82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AA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" y="8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B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" y="8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CAB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" y="80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DA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5" y="79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E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" y="78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8FA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" y="77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0AE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" y="7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1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5" y="7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2A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" y="7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3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" y="7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4B0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" y="73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5B1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5" y="73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6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" y="72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7B2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" y="71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8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" y="70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9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" y="7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AB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" y="6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BB5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5" y="6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CB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5" y="6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DB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5" y="6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EB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" y="66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9FB8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" y="65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0B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5" y="6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0B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5" y="6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1BA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5" y="6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2B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5" y="62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3BB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" y="61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4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5" y="60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5BC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5" y="59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6BD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" y="58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7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" y="5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8BE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5" y="5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9B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" y="56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A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5" y="5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BC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5" y="5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CC1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5" y="5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DC2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5" y="5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EC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5" y="5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AFC3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5" y="51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0C4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5" y="50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1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5" y="50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2C5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5" y="49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3C6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5" y="48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4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" y="47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5C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" y="47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7C8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5" y="46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8C9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5" y="45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9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5" y="44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ACA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5" y="43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BCB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5" y="43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C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5" y="42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DCD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5" y="41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E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5" y="40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BFCE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5" y="39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0CF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5" y="39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1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5" y="38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2D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5" y="37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3D1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5" y="36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4D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5" y="35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5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5" y="35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6D3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" y="34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7D4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5" y="33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8D5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5" y="32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AD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5" y="31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B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5" y="31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CD7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5" y="30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DD8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5" y="29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ED9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5" y="28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CFD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5" y="27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5" y="27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1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5" y="26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2D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5" y="25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3DD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5" y="24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5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5" y="24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6D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5" y="23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7DF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5" y="22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8E0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5" y="21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9E1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5" y="20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AE2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5" y="20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BE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5" y="19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D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5" y="18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E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" y="17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DFE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5" y="16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0E6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5" y="16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1E7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5" y="152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2E8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5" y="144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4E9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5" y="136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5EA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5" y="128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6EB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5" y="12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7EC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5" y="11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8ED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5" y="10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AEE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5" y="9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BE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" y="8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CF0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5" y="8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DF1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5" y="7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EFF2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0F3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5" y="5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1F4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5" y="49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3F5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5" y="41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4F6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5" y="33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6F7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5" y="25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7F9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5" y="17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9FA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510" cy="20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20"/>
                              <a:gd name="T2" fmla="*/ 6509 w 6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2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34451">
                            <a:solidFill>
                              <a:srgbClr val="FB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0" cy="954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954"/>
                              <a:gd name="T2" fmla="*/ 6509 w 6510"/>
                              <a:gd name="T3" fmla="*/ 0 h 954"/>
                              <a:gd name="T4" fmla="*/ 6509 w 6510"/>
                              <a:gd name="T5" fmla="*/ 953 h 954"/>
                              <a:gd name="T6" fmla="*/ 0 w 6510"/>
                              <a:gd name="T7" fmla="*/ 953 h 954"/>
                              <a:gd name="T8" fmla="*/ 0 w 6510"/>
                              <a:gd name="T9" fmla="*/ 0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0" h="954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  <a:lnTo>
                                  <a:pt x="6509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F8" w:rsidRDefault="001418F8" w:rsidP="001418F8">
                              <w:pPr>
                                <w:pStyle w:val="GvdeMetni"/>
                                <w:kinsoku w:val="0"/>
                                <w:overflowPunct w:val="0"/>
                                <w:spacing w:before="98" w:line="284" w:lineRule="auto"/>
                                <w:ind w:left="261" w:right="259" w:firstLine="1508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PROJENİN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7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AMACI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9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22"/>
                                  <w:w w:val="1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UYGULAMA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7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w w:val="115"/>
                                  <w:sz w:val="28"/>
                                  <w:szCs w:val="28"/>
                                </w:rPr>
                                <w:t>ALANLARINDAKİ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9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231F20"/>
                                  <w:spacing w:val="-1"/>
                                  <w:w w:val="115"/>
                                  <w:sz w:val="28"/>
                                  <w:szCs w:val="28"/>
                                </w:rPr>
                                <w:t>GELİŞMELER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400" style="width:326pt;height:48.2pt;mso-position-horizontal-relative:char;mso-position-vertical-relative:line" coordsize="65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">
                <v:shape id="Freeform 6" o:spid="_x0000_s1401" style="position:absolute;left:5;top:95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" path="m,l6509,e" filled="f" strokecolor="#7ba1ca" strokeweight=".95697mm">
                  <v:path arrowok="t" o:connecttype="custom" o:connectlocs="0,0;6509,0" o:connectangles="0,0"/>
                </v:shape>
                <v:shape id="Freeform 7" o:spid="_x0000_s1402" style="position:absolute;left:5;top:94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" path="m,l6509,e" filled="f" strokecolor="#7ca1ca" strokeweight=".95697mm">
                  <v:path arrowok="t" o:connecttype="custom" o:connectlocs="0,0;6509,0" o:connectangles="0,0"/>
                </v:shape>
                <v:shape id="Freeform 8" o:spid="_x0000_s1403" style="position:absolute;left:5;top:93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" path="m,l6509,e" filled="f" strokecolor="#7da2ca" strokeweight=".95697mm">
                  <v:path arrowok="t" o:connecttype="custom" o:connectlocs="0,0;6509,0" o:connectangles="0,0"/>
                </v:shape>
                <v:shape id="Freeform 9" o:spid="_x0000_s1404" style="position:absolute;left:5;top:9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" path="m,l6509,e" filled="f" strokecolor="#7ea3cb" strokeweight=".95697mm">
                  <v:path arrowok="t" o:connecttype="custom" o:connectlocs="0,0;6509,0" o:connectangles="0,0"/>
                </v:shape>
                <v:shape id="Freeform 10" o:spid="_x0000_s1405" style="position:absolute;left:5;top:9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" path="m,l6509,e" filled="f" strokecolor="#7fa3cb" strokeweight=".95697mm">
                  <v:path arrowok="t" o:connecttype="custom" o:connectlocs="0,0;6509,0" o:connectangles="0,0"/>
                </v:shape>
                <v:shape id="Freeform 11" o:spid="_x0000_s1406" style="position:absolute;left:5;top:9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" path="m,l6509,e" filled="f" strokecolor="#80a4cb" strokeweight=".95697mm">
                  <v:path arrowok="t" o:connecttype="custom" o:connectlocs="0,0;6509,0" o:connectangles="0,0"/>
                </v:shape>
                <v:shape id="Freeform 12" o:spid="_x0000_s1407" style="position:absolute;left:5;top:9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" path="m,l6509,e" filled="f" strokecolor="#81a4cc" strokeweight=".95697mm">
                  <v:path arrowok="t" o:connecttype="custom" o:connectlocs="0,0;6509,0" o:connectangles="0,0"/>
                </v:shape>
                <v:shape id="Freeform 13" o:spid="_x0000_s1408" style="position:absolute;left:5;top:8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" path="m,l6509,e" filled="f" strokecolor="#82a5cc" strokeweight=".95697mm">
                  <v:path arrowok="t" o:connecttype="custom" o:connectlocs="0,0;6509,0" o:connectangles="0,0"/>
                </v:shape>
                <v:shape id="Freeform 14" o:spid="_x0000_s1409" style="position:absolute;left:5;top:8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" path="m,l6509,e" filled="f" strokecolor="#83a5cd" strokeweight=".95697mm">
                  <v:path arrowok="t" o:connecttype="custom" o:connectlocs="0,0;6509,0" o:connectangles="0,0"/>
                </v:shape>
                <v:shape id="Freeform 15" o:spid="_x0000_s1410" style="position:absolute;left:5;top:88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" path="m,l6509,e" filled="f" strokecolor="#84a6cd" strokeweight=".95697mm">
                  <v:path arrowok="t" o:connecttype="custom" o:connectlocs="0,0;6509,0" o:connectangles="0,0"/>
                </v:shape>
                <v:shape id="Freeform 16" o:spid="_x0000_s1411" style="position:absolute;left:5;top:87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" path="m,l6509,e" filled="f" strokecolor="#85a7cd" strokeweight=".95697mm">
                  <v:path arrowok="t" o:connecttype="custom" o:connectlocs="0,0;6509,0" o:connectangles="0,0"/>
                </v:shape>
                <v:shape id="Freeform 17" o:spid="_x0000_s1412" style="position:absolute;left:5;top:8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" path="m,l6509,e" filled="f" strokecolor="#86a7ce" strokeweight=".95697mm">
                  <v:path arrowok="t" o:connecttype="custom" o:connectlocs="0,0;6509,0" o:connectangles="0,0"/>
                </v:shape>
                <v:shape id="Freeform 18" o:spid="_x0000_s1413" style="position:absolute;left:5;top:85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" path="m,l6509,e" filled="f" strokecolor="#86a8ce" strokeweight=".95697mm">
                  <v:path arrowok="t" o:connecttype="custom" o:connectlocs="0,0;6509,0" o:connectangles="0,0"/>
                </v:shape>
                <v:shape id="Freeform 19" o:spid="_x0000_s1414" style="position:absolute;left:5;top:85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" path="m,l6509,e" filled="f" strokecolor="#87a8ce" strokeweight=".95697mm">
                  <v:path arrowok="t" o:connecttype="custom" o:connectlocs="0,0;6509,0" o:connectangles="0,0"/>
                </v:shape>
                <v:shape id="Freeform 20" o:spid="_x0000_s1415" style="position:absolute;left:5;top:84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" path="m,l6509,e" filled="f" strokecolor="#88a9cf" strokeweight=".95697mm">
                  <v:path arrowok="t" o:connecttype="custom" o:connectlocs="0,0;6509,0" o:connectangles="0,0"/>
                </v:shape>
                <v:shape id="Freeform 21" o:spid="_x0000_s1416" style="position:absolute;left:5;top:83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" path="m,l6509,e" filled="f" strokecolor="#89aacf" strokeweight=".95697mm">
                  <v:path arrowok="t" o:connecttype="custom" o:connectlocs="0,0;6509,0" o:connectangles="0,0"/>
                </v:shape>
                <v:shape id="Freeform 22" o:spid="_x0000_s1417" style="position:absolute;left:5;top:82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" path="m,l6509,e" filled="f" strokecolor="#8aaacf" strokeweight=".95697mm">
                  <v:path arrowok="t" o:connecttype="custom" o:connectlocs="0,0;6509,0" o:connectangles="0,0"/>
                </v:shape>
                <v:shape id="Freeform 23" o:spid="_x0000_s1418" style="position:absolute;left:5;top:8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" path="m,l6509,e" filled="f" strokecolor="#8babd0" strokeweight=".95697mm">
                  <v:path arrowok="t" o:connecttype="custom" o:connectlocs="0,0;6509,0" o:connectangles="0,0"/>
                </v:shape>
                <v:shape id="Freeform 24" o:spid="_x0000_s1419" style="position:absolute;left:5;top:8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" path="m,l6509,e" filled="f" strokecolor="#8cabd0" strokeweight=".95697mm">
                  <v:path arrowok="t" o:connecttype="custom" o:connectlocs="0,0;6509,0" o:connectangles="0,0"/>
                </v:shape>
                <v:shape id="Freeform 25" o:spid="_x0000_s1420" style="position:absolute;left:5;top:80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" path="m,l6509,e" filled="f" strokecolor="#8dacd1" strokeweight=".95697mm">
                  <v:path arrowok="t" o:connecttype="custom" o:connectlocs="0,0;6509,0" o:connectangles="0,0"/>
                </v:shape>
                <v:shape id="Freeform 26" o:spid="_x0000_s1421" style="position:absolute;left:5;top:79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" path="m,l6509,e" filled="f" strokecolor="#8eadd1" strokeweight=".95697mm">
                  <v:path arrowok="t" o:connecttype="custom" o:connectlocs="0,0;6509,0" o:connectangles="0,0"/>
                </v:shape>
                <v:shape id="Freeform 27" o:spid="_x0000_s1422" style="position:absolute;left:5;top:78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" path="m,l6509,e" filled="f" strokecolor="#8fadd1" strokeweight=".95697mm">
                  <v:path arrowok="t" o:connecttype="custom" o:connectlocs="0,0;6509,0" o:connectangles="0,0"/>
                </v:shape>
                <v:shape id="Freeform 28" o:spid="_x0000_s1423" style="position:absolute;left:5;top:77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" path="m,l6509,e" filled="f" strokecolor="#90aed2" strokeweight=".95697mm">
                  <v:path arrowok="t" o:connecttype="custom" o:connectlocs="0,0;6509,0" o:connectangles="0,0"/>
                </v:shape>
                <v:shape id="Freeform 29" o:spid="_x0000_s1424" style="position:absolute;left:5;top:7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" path="m,l6509,e" filled="f" strokecolor="#91afd2" strokeweight=".95697mm">
                  <v:path arrowok="t" o:connecttype="custom" o:connectlocs="0,0;6509,0" o:connectangles="0,0"/>
                </v:shape>
                <v:shape id="Freeform 30" o:spid="_x0000_s1425" style="position:absolute;left:5;top:7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" path="m,l6509,e" filled="f" strokecolor="#92afd2" strokeweight=".95697mm">
                  <v:path arrowok="t" o:connecttype="custom" o:connectlocs="0,0;6509,0" o:connectangles="0,0"/>
                </v:shape>
                <v:shape id="Freeform 31" o:spid="_x0000_s1426" style="position:absolute;left:5;top:7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" path="m,l6509,e" filled="f" strokecolor="#93b0d3" strokeweight=".95697mm">
                  <v:path arrowok="t" o:connecttype="custom" o:connectlocs="0,0;6509,0" o:connectangles="0,0"/>
                </v:shape>
                <v:shape id="Freeform 32" o:spid="_x0000_s1427" style="position:absolute;left:5;top:7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" path="m,l6509,e" filled="f" strokecolor="#94b0d3" strokeweight=".95697mm">
                  <v:path arrowok="t" o:connecttype="custom" o:connectlocs="0,0;6509,0" o:connectangles="0,0"/>
                </v:shape>
                <v:shape id="Freeform 33" o:spid="_x0000_s1428" style="position:absolute;left:5;top:73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" path="m,l6509,e" filled="f" strokecolor="#95b1d3" strokeweight=".95697mm">
                  <v:path arrowok="t" o:connecttype="custom" o:connectlocs="0,0;6509,0" o:connectangles="0,0"/>
                </v:shape>
                <v:shape id="Freeform 34" o:spid="_x0000_s1429" style="position:absolute;left:5;top:73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" path="m,l6509,e" filled="f" strokecolor="#96b2d4" strokeweight=".95697mm">
                  <v:path arrowok="t" o:connecttype="custom" o:connectlocs="0,0;6509,0" o:connectangles="0,0"/>
                </v:shape>
                <v:shape id="Freeform 35" o:spid="_x0000_s1430" style="position:absolute;left:5;top:72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" path="m,l6509,e" filled="f" strokecolor="#97b2d4" strokeweight=".95697mm">
                  <v:path arrowok="t" o:connecttype="custom" o:connectlocs="0,0;6509,0" o:connectangles="0,0"/>
                </v:shape>
                <v:shape id="Freeform 36" o:spid="_x0000_s1431" style="position:absolute;left:5;top:71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" path="m,l6509,e" filled="f" strokecolor="#98b3d5" strokeweight=".95697mm">
                  <v:path arrowok="t" o:connecttype="custom" o:connectlocs="0,0;6509,0" o:connectangles="0,0"/>
                </v:shape>
                <v:shape id="Freeform 37" o:spid="_x0000_s1432" style="position:absolute;left:5;top:70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" path="m,l6509,e" filled="f" strokecolor="#99b4d5" strokeweight=".95697mm">
                  <v:path arrowok="t" o:connecttype="custom" o:connectlocs="0,0;6509,0" o:connectangles="0,0"/>
                </v:shape>
                <v:shape id="Freeform 38" o:spid="_x0000_s1433" style="position:absolute;left:5;top:7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" path="m,l6509,e" filled="f" strokecolor="#9ab4d5" strokeweight=".95697mm">
                  <v:path arrowok="t" o:connecttype="custom" o:connectlocs="0,0;6509,0" o:connectangles="0,0"/>
                </v:shape>
                <v:shape id="Freeform 39" o:spid="_x0000_s1434" style="position:absolute;left:5;top:6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" path="m,l6509,e" filled="f" strokecolor="#9bb5d6" strokeweight=".95697mm">
                  <v:path arrowok="t" o:connecttype="custom" o:connectlocs="0,0;6509,0" o:connectangles="0,0"/>
                </v:shape>
                <v:shape id="Freeform 40" o:spid="_x0000_s1435" style="position:absolute;left:5;top:6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" path="m,l6509,e" filled="f" strokecolor="#9cb6d6" strokeweight=".95697mm">
                  <v:path arrowok="t" o:connecttype="custom" o:connectlocs="0,0;6509,0" o:connectangles="0,0"/>
                </v:shape>
                <v:shape id="Freeform 41" o:spid="_x0000_s1436" style="position:absolute;left:5;top:6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" path="m,l6509,e" filled="f" strokecolor="#9db6d7" strokeweight=".95697mm">
                  <v:path arrowok="t" o:connecttype="custom" o:connectlocs="0,0;6509,0" o:connectangles="0,0"/>
                </v:shape>
                <v:shape id="Freeform 42" o:spid="_x0000_s1437" style="position:absolute;left:5;top:6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" path="m,l6509,e" filled="f" strokecolor="#9eb7d7" strokeweight=".95697mm">
                  <v:path arrowok="t" o:connecttype="custom" o:connectlocs="0,0;6509,0" o:connectangles="0,0"/>
                </v:shape>
                <v:shape id="Freeform 43" o:spid="_x0000_s1438" style="position:absolute;left:5;top:66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" path="m,l6509,e" filled="f" strokecolor="#9fb8d7" strokeweight=".95697mm">
                  <v:path arrowok="t" o:connecttype="custom" o:connectlocs="0,0;6509,0" o:connectangles="0,0"/>
                </v:shape>
                <v:shape id="Freeform 44" o:spid="_x0000_s1439" style="position:absolute;left:5;top:65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" path="m,l6509,e" filled="f" strokecolor="#a0b8d8" strokeweight=".95697mm">
                  <v:path arrowok="t" o:connecttype="custom" o:connectlocs="0,0;6509,0" o:connectangles="0,0"/>
                </v:shape>
                <v:shape id="Freeform 45" o:spid="_x0000_s1440" style="position:absolute;left:5;top:6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" path="m,l6509,e" filled="f" strokecolor="#a0b9d8" strokeweight=".95697mm">
                  <v:path arrowok="t" o:connecttype="custom" o:connectlocs="0,0;6509,0" o:connectangles="0,0"/>
                </v:shape>
                <v:shape id="Freeform 46" o:spid="_x0000_s1441" style="position:absolute;left:5;top:6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" path="m,l6509,e" filled="f" strokecolor="#a1bad8" strokeweight=".95697mm">
                  <v:path arrowok="t" o:connecttype="custom" o:connectlocs="0,0;6509,0" o:connectangles="0,0"/>
                </v:shape>
                <v:shape id="Freeform 47" o:spid="_x0000_s1442" style="position:absolute;left:5;top:6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" path="m,l6509,e" filled="f" strokecolor="#a2bad9" strokeweight=".95697mm">
                  <v:path arrowok="t" o:connecttype="custom" o:connectlocs="0,0;6509,0" o:connectangles="0,0"/>
                </v:shape>
                <v:shape id="Freeform 48" o:spid="_x0000_s1443" style="position:absolute;left:5;top:62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" path="m,l6509,e" filled="f" strokecolor="#a3bbd9" strokeweight=".95697mm">
                  <v:path arrowok="t" o:connecttype="custom" o:connectlocs="0,0;6509,0" o:connectangles="0,0"/>
                </v:shape>
                <v:shape id="Freeform 49" o:spid="_x0000_s1444" style="position:absolute;left:5;top:61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" path="m,l6509,e" filled="f" strokecolor="#a4bcda" strokeweight=".95697mm">
                  <v:path arrowok="t" o:connecttype="custom" o:connectlocs="0,0;6509,0" o:connectangles="0,0"/>
                </v:shape>
                <v:shape id="Freeform 50" o:spid="_x0000_s1445" style="position:absolute;left:5;top:60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" path="m,l6509,e" filled="f" strokecolor="#a5bcda" strokeweight=".95697mm">
                  <v:path arrowok="t" o:connecttype="custom" o:connectlocs="0,0;6509,0" o:connectangles="0,0"/>
                </v:shape>
                <v:shape id="Freeform 51" o:spid="_x0000_s1446" style="position:absolute;left:5;top:59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" path="m,l6509,e" filled="f" strokecolor="#a6bdda" strokeweight=".95697mm">
                  <v:path arrowok="t" o:connecttype="custom" o:connectlocs="0,0;6509,0" o:connectangles="0,0"/>
                </v:shape>
                <v:shape id="Freeform 52" o:spid="_x0000_s1447" style="position:absolute;left:5;top:58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" path="m,l6509,e" filled="f" strokecolor="#a7bedb" strokeweight=".95697mm">
                  <v:path arrowok="t" o:connecttype="custom" o:connectlocs="0,0;6509,0" o:connectangles="0,0"/>
                </v:shape>
                <v:shape id="Freeform 53" o:spid="_x0000_s1448" style="position:absolute;left:5;top:5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" path="m,l6509,e" filled="f" strokecolor="#a8bedb" strokeweight=".95697mm">
                  <v:path arrowok="t" o:connecttype="custom" o:connectlocs="0,0;6509,0" o:connectangles="0,0"/>
                </v:shape>
                <v:shape id="Freeform 54" o:spid="_x0000_s1449" style="position:absolute;left:5;top:5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" path="m,l6509,e" filled="f" strokecolor="#a9bfdc" strokeweight=".95697mm">
                  <v:path arrowok="t" o:connecttype="custom" o:connectlocs="0,0;6509,0" o:connectangles="0,0"/>
                </v:shape>
                <v:shape id="Freeform 55" o:spid="_x0000_s1450" style="position:absolute;left:5;top:56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" path="m,l6509,e" filled="f" strokecolor="#aac0dc" strokeweight=".95697mm">
                  <v:path arrowok="t" o:connecttype="custom" o:connectlocs="0,0;6509,0" o:connectangles="0,0"/>
                </v:shape>
                <v:shape id="Freeform 56" o:spid="_x0000_s1451" style="position:absolute;left:5;top:5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" path="m,l6509,e" filled="f" strokecolor="#abc0dc" strokeweight=".95697mm">
                  <v:path arrowok="t" o:connecttype="custom" o:connectlocs="0,0;6509,0" o:connectangles="0,0"/>
                </v:shape>
                <v:shape id="Freeform 57" o:spid="_x0000_s1452" style="position:absolute;left:5;top:5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" path="m,l6509,e" filled="f" strokecolor="#acc1dd" strokeweight=".95697mm">
                  <v:path arrowok="t" o:connecttype="custom" o:connectlocs="0,0;6509,0" o:connectangles="0,0"/>
                </v:shape>
                <v:shape id="Freeform 58" o:spid="_x0000_s1453" style="position:absolute;left:5;top:5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" path="m,l6509,e" filled="f" strokecolor="#adc2dd" strokeweight=".95697mm">
                  <v:path arrowok="t" o:connecttype="custom" o:connectlocs="0,0;6509,0" o:connectangles="0,0"/>
                </v:shape>
                <v:shape id="Freeform 59" o:spid="_x0000_s1454" style="position:absolute;left:5;top:5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" path="m,l6509,e" filled="f" strokecolor="#aec2de" strokeweight=".95697mm">
                  <v:path arrowok="t" o:connecttype="custom" o:connectlocs="0,0;6509,0" o:connectangles="0,0"/>
                </v:shape>
                <v:shape id="Freeform 60" o:spid="_x0000_s1455" style="position:absolute;left:5;top:5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" path="m,l6509,e" filled="f" strokecolor="#afc3de" strokeweight=".95697mm">
                  <v:path arrowok="t" o:connecttype="custom" o:connectlocs="0,0;6509,0" o:connectangles="0,0"/>
                </v:shape>
                <v:shape id="Freeform 61" o:spid="_x0000_s1456" style="position:absolute;left:5;top:51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" path="m,l6509,e" filled="f" strokecolor="#b0c4de" strokeweight=".95697mm">
                  <v:path arrowok="t" o:connecttype="custom" o:connectlocs="0,0;6509,0" o:connectangles="0,0"/>
                </v:shape>
                <v:shape id="Freeform 62" o:spid="_x0000_s1457" style="position:absolute;left:5;top:50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" path="m,l6509,e" filled="f" strokecolor="#b1c5df" strokeweight=".95697mm">
                  <v:path arrowok="t" o:connecttype="custom" o:connectlocs="0,0;6509,0" o:connectangles="0,0"/>
                </v:shape>
                <v:shape id="Freeform 63" o:spid="_x0000_s1458" style="position:absolute;left:5;top:50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" path="m,l6509,e" filled="f" strokecolor="#b2c5df" strokeweight=".95697mm">
                  <v:path arrowok="t" o:connecttype="custom" o:connectlocs="0,0;6509,0" o:connectangles="0,0"/>
                </v:shape>
                <v:shape id="Freeform 64" o:spid="_x0000_s1459" style="position:absolute;left:5;top:49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" path="m,l6509,e" filled="f" strokecolor="#b3c6e0" strokeweight=".95697mm">
                  <v:path arrowok="t" o:connecttype="custom" o:connectlocs="0,0;6509,0" o:connectangles="0,0"/>
                </v:shape>
                <v:shape id="Freeform 65" o:spid="_x0000_s1460" style="position:absolute;left:5;top:48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" path="m,l6509,e" filled="f" strokecolor="#b4c7e0" strokeweight=".95697mm">
                  <v:path arrowok="t" o:connecttype="custom" o:connectlocs="0,0;6509,0" o:connectangles="0,0"/>
                </v:shape>
                <v:shape id="Freeform 66" o:spid="_x0000_s1461" style="position:absolute;left:5;top:47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" path="m,l6509,e" filled="f" strokecolor="#b5c7e0" strokeweight=".95697mm">
                  <v:path arrowok="t" o:connecttype="custom" o:connectlocs="0,0;6509,0" o:connectangles="0,0"/>
                </v:shape>
                <v:shape id="Freeform 67" o:spid="_x0000_s1462" style="position:absolute;left:5;top:47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" path="m,l6509,e" filled="f" strokecolor="#b7c8e1" strokeweight=".95697mm">
                  <v:path arrowok="t" o:connecttype="custom" o:connectlocs="0,0;6509,0" o:connectangles="0,0"/>
                </v:shape>
                <v:shape id="Freeform 68" o:spid="_x0000_s1463" style="position:absolute;left:5;top:46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" path="m,l6509,e" filled="f" strokecolor="#b8c9e1" strokeweight=".95697mm">
                  <v:path arrowok="t" o:connecttype="custom" o:connectlocs="0,0;6509,0" o:connectangles="0,0"/>
                </v:shape>
                <v:shape id="Freeform 69" o:spid="_x0000_s1464" style="position:absolute;left:5;top:45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" path="m,l6509,e" filled="f" strokecolor="#b9cae2" strokeweight=".95697mm">
                  <v:path arrowok="t" o:connecttype="custom" o:connectlocs="0,0;6509,0" o:connectangles="0,0"/>
                </v:shape>
                <v:shape id="Freeform 70" o:spid="_x0000_s1465" style="position:absolute;left:5;top:44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" path="m,l6509,e" filled="f" strokecolor="#bacae2" strokeweight=".95697mm">
                  <v:path arrowok="t" o:connecttype="custom" o:connectlocs="0,0;6509,0" o:connectangles="0,0"/>
                </v:shape>
                <v:shape id="Freeform 71" o:spid="_x0000_s1466" style="position:absolute;left:5;top:43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" path="m,l6509,e" filled="f" strokecolor="#bbcbe2" strokeweight=".95697mm">
                  <v:path arrowok="t" o:connecttype="custom" o:connectlocs="0,0;6509,0" o:connectangles="0,0"/>
                </v:shape>
                <v:shape id="Freeform 72" o:spid="_x0000_s1467" style="position:absolute;left:5;top:43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" path="m,l6509,e" filled="f" strokecolor="#bccce3" strokeweight=".95697mm">
                  <v:path arrowok="t" o:connecttype="custom" o:connectlocs="0,0;6509,0" o:connectangles="0,0"/>
                </v:shape>
                <v:shape id="Freeform 73" o:spid="_x0000_s1468" style="position:absolute;left:5;top:42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" path="m,l6509,e" filled="f" strokecolor="#bdcde3" strokeweight=".95697mm">
                  <v:path arrowok="t" o:connecttype="custom" o:connectlocs="0,0;6509,0" o:connectangles="0,0"/>
                </v:shape>
                <v:shape id="Freeform 74" o:spid="_x0000_s1469" style="position:absolute;left:5;top:41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" path="m,l6509,e" filled="f" strokecolor="#becde4" strokeweight=".95697mm">
                  <v:path arrowok="t" o:connecttype="custom" o:connectlocs="0,0;6509,0" o:connectangles="0,0"/>
                </v:shape>
                <v:shape id="Freeform 75" o:spid="_x0000_s1470" style="position:absolute;left:5;top:40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" path="m,l6509,e" filled="f" strokecolor="#bfcee4" strokeweight=".95697mm">
                  <v:path arrowok="t" o:connecttype="custom" o:connectlocs="0,0;6509,0" o:connectangles="0,0"/>
                </v:shape>
                <v:shape id="Freeform 76" o:spid="_x0000_s1471" style="position:absolute;left:5;top:39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" path="m,l6509,e" filled="f" strokecolor="#c0cfe4" strokeweight=".95697mm">
                  <v:path arrowok="t" o:connecttype="custom" o:connectlocs="0,0;6509,0" o:connectangles="0,0"/>
                </v:shape>
                <v:shape id="Freeform 77" o:spid="_x0000_s1472" style="position:absolute;left:5;top:39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" path="m,l6509,e" filled="f" strokecolor="#c1d0e5" strokeweight=".95697mm">
                  <v:path arrowok="t" o:connecttype="custom" o:connectlocs="0,0;6509,0" o:connectangles="0,0"/>
                </v:shape>
                <v:shape id="Freeform 78" o:spid="_x0000_s1473" style="position:absolute;left:5;top:38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" path="m,l6509,e" filled="f" strokecolor="#c2d0e5" strokeweight=".95697mm">
                  <v:path arrowok="t" o:connecttype="custom" o:connectlocs="0,0;6509,0" o:connectangles="0,0"/>
                </v:shape>
                <v:shape id="Freeform 79" o:spid="_x0000_s1474" style="position:absolute;left:5;top:37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" path="m,l6509,e" filled="f" strokecolor="#c3d1e6" strokeweight=".95697mm">
                  <v:path arrowok="t" o:connecttype="custom" o:connectlocs="0,0;6509,0" o:connectangles="0,0"/>
                </v:shape>
                <v:shape id="Freeform 80" o:spid="_x0000_s1475" style="position:absolute;left:5;top:36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" path="m,l6509,e" filled="f" strokecolor="#c4d2e6" strokeweight=".95697mm">
                  <v:path arrowok="t" o:connecttype="custom" o:connectlocs="0,0;6509,0" o:connectangles="0,0"/>
                </v:shape>
                <v:shape id="Freeform 81" o:spid="_x0000_s1476" style="position:absolute;left:5;top:35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" path="m,l6509,e" filled="f" strokecolor="#c5d3e7" strokeweight=".95697mm">
                  <v:path arrowok="t" o:connecttype="custom" o:connectlocs="0,0;6509,0" o:connectangles="0,0"/>
                </v:shape>
                <v:shape id="Freeform 82" o:spid="_x0000_s1477" style="position:absolute;left:5;top:35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" path="m,l6509,e" filled="f" strokecolor="#c6d3e7" strokeweight=".95697mm">
                  <v:path arrowok="t" o:connecttype="custom" o:connectlocs="0,0;6509,0" o:connectangles="0,0"/>
                </v:shape>
                <v:shape id="Freeform 83" o:spid="_x0000_s1478" style="position:absolute;left:5;top:34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" path="m,l6509,e" filled="f" strokecolor="#c7d4e7" strokeweight=".95697mm">
                  <v:path arrowok="t" o:connecttype="custom" o:connectlocs="0,0;6509,0" o:connectangles="0,0"/>
                </v:shape>
                <v:shape id="Freeform 84" o:spid="_x0000_s1479" style="position:absolute;left:5;top:33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" path="m,l6509,e" filled="f" strokecolor="#c8d5e8" strokeweight=".95697mm">
                  <v:path arrowok="t" o:connecttype="custom" o:connectlocs="0,0;6509,0" o:connectangles="0,0"/>
                </v:shape>
                <v:shape id="Freeform 85" o:spid="_x0000_s1480" style="position:absolute;left:5;top:32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" path="m,l6509,e" filled="f" strokecolor="#cad6e8" strokeweight=".95697mm">
                  <v:path arrowok="t" o:connecttype="custom" o:connectlocs="0,0;6509,0" o:connectangles="0,0"/>
                </v:shape>
                <v:shape id="Freeform 86" o:spid="_x0000_s1481" style="position:absolute;left:5;top:31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" path="m,l6509,e" filled="f" strokecolor="#cbd7e9" strokeweight=".95697mm">
                  <v:path arrowok="t" o:connecttype="custom" o:connectlocs="0,0;6509,0" o:connectangles="0,0"/>
                </v:shape>
                <v:shape id="Freeform 87" o:spid="_x0000_s1482" style="position:absolute;left:5;top:31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" path="m,l6509,e" filled="f" strokecolor="#ccd7e9" strokeweight=".95697mm">
                  <v:path arrowok="t" o:connecttype="custom" o:connectlocs="0,0;6509,0" o:connectangles="0,0"/>
                </v:shape>
                <v:shape id="Freeform 88" o:spid="_x0000_s1483" style="position:absolute;left:5;top:30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" path="m,l6509,e" filled="f" strokecolor="#cdd8ea" strokeweight=".95697mm">
                  <v:path arrowok="t" o:connecttype="custom" o:connectlocs="0,0;6509,0" o:connectangles="0,0"/>
                </v:shape>
                <v:shape id="Freeform 89" o:spid="_x0000_s1484" style="position:absolute;left:5;top:29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" path="m,l6509,e" filled="f" strokecolor="#ced9ea" strokeweight=".95697mm">
                  <v:path arrowok="t" o:connecttype="custom" o:connectlocs="0,0;6509,0" o:connectangles="0,0"/>
                </v:shape>
                <v:shape id="Freeform 90" o:spid="_x0000_s1485" style="position:absolute;left:5;top:28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" path="m,l6509,e" filled="f" strokecolor="#cfdaea" strokeweight=".95697mm">
                  <v:path arrowok="t" o:connecttype="custom" o:connectlocs="0,0;6509,0" o:connectangles="0,0"/>
                </v:shape>
                <v:shape id="Freeform 91" o:spid="_x0000_s1486" style="position:absolute;left:5;top:27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" path="m,l6509,e" filled="f" strokecolor="#d0daeb" strokeweight=".95697mm">
                  <v:path arrowok="t" o:connecttype="custom" o:connectlocs="0,0;6509,0" o:connectangles="0,0"/>
                </v:shape>
                <v:shape id="Freeform 92" o:spid="_x0000_s1487" style="position:absolute;left:5;top:27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" path="m,l6509,e" filled="f" strokecolor="#d1dbeb" strokeweight=".95697mm">
                  <v:path arrowok="t" o:connecttype="custom" o:connectlocs="0,0;6509,0" o:connectangles="0,0"/>
                </v:shape>
                <v:shape id="Freeform 93" o:spid="_x0000_s1488" style="position:absolute;left:5;top:26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" path="m,l6509,e" filled="f" strokecolor="#d2dcec" strokeweight=".95697mm">
                  <v:path arrowok="t" o:connecttype="custom" o:connectlocs="0,0;6509,0" o:connectangles="0,0"/>
                </v:shape>
                <v:shape id="Freeform 94" o:spid="_x0000_s1489" style="position:absolute;left:5;top:25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" path="m,l6509,e" filled="f" strokecolor="#d3ddec" strokeweight=".95697mm">
                  <v:path arrowok="t" o:connecttype="custom" o:connectlocs="0,0;6509,0" o:connectangles="0,0"/>
                </v:shape>
                <v:shape id="Freeform 95" o:spid="_x0000_s1490" style="position:absolute;left:5;top:24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" path="m,l6509,e" filled="f" strokecolor="#d5deed" strokeweight=".95697mm">
                  <v:path arrowok="t" o:connecttype="custom" o:connectlocs="0,0;6509,0" o:connectangles="0,0"/>
                </v:shape>
                <v:shape id="Freeform 96" o:spid="_x0000_s1491" style="position:absolute;left:5;top:24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" path="m,l6509,e" filled="f" strokecolor="#d6deed" strokeweight=".95697mm">
                  <v:path arrowok="t" o:connecttype="custom" o:connectlocs="0,0;6509,0" o:connectangles="0,0"/>
                </v:shape>
                <v:shape id="Freeform 97" o:spid="_x0000_s1492" style="position:absolute;left:5;top:23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" path="m,l6509,e" filled="f" strokecolor="#d7dfee" strokeweight=".95697mm">
                  <v:path arrowok="t" o:connecttype="custom" o:connectlocs="0,0;6509,0" o:connectangles="0,0"/>
                </v:shape>
                <v:shape id="Freeform 98" o:spid="_x0000_s1493" style="position:absolute;left:5;top:22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" path="m,l6509,e" filled="f" strokecolor="#d8e0ee" strokeweight=".95697mm">
                  <v:path arrowok="t" o:connecttype="custom" o:connectlocs="0,0;6509,0" o:connectangles="0,0"/>
                </v:shape>
                <v:shape id="Freeform 99" o:spid="_x0000_s1494" style="position:absolute;left:5;top:21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" path="m,l6509,e" filled="f" strokecolor="#d9e1ee" strokeweight=".95697mm">
                  <v:path arrowok="t" o:connecttype="custom" o:connectlocs="0,0;6509,0" o:connectangles="0,0"/>
                </v:shape>
                <v:shape id="Freeform 100" o:spid="_x0000_s1495" style="position:absolute;left:5;top:20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" path="m,l6509,e" filled="f" strokecolor="#dae2ef" strokeweight=".95697mm">
                  <v:path arrowok="t" o:connecttype="custom" o:connectlocs="0,0;6509,0" o:connectangles="0,0"/>
                </v:shape>
                <v:shape id="Freeform 101" o:spid="_x0000_s1496" style="position:absolute;left:5;top:20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" path="m,l6509,e" filled="f" strokecolor="#dbe3ef" strokeweight=".95697mm">
                  <v:path arrowok="t" o:connecttype="custom" o:connectlocs="0,0;6509,0" o:connectangles="0,0"/>
                </v:shape>
                <v:shape id="Freeform 102" o:spid="_x0000_s1497" style="position:absolute;left:5;top:19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" path="m,l6509,e" filled="f" strokecolor="#dde4f0" strokeweight=".95697mm">
                  <v:path arrowok="t" o:connecttype="custom" o:connectlocs="0,0;6509,0" o:connectangles="0,0"/>
                </v:shape>
                <v:shape id="Freeform 103" o:spid="_x0000_s1498" style="position:absolute;left:5;top:18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" path="m,l6509,e" filled="f" strokecolor="#dee4f0" strokeweight=".95697mm">
                  <v:path arrowok="t" o:connecttype="custom" o:connectlocs="0,0;6509,0" o:connectangles="0,0"/>
                </v:shape>
                <v:shape id="Freeform 104" o:spid="_x0000_s1499" style="position:absolute;left:5;top:17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" path="m,l6509,e" filled="f" strokecolor="#dfe5f1" strokeweight=".95697mm">
                  <v:path arrowok="t" o:connecttype="custom" o:connectlocs="0,0;6509,0" o:connectangles="0,0"/>
                </v:shape>
                <v:shape id="Freeform 105" o:spid="_x0000_s1500" style="position:absolute;left:5;top:16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" path="m,l6509,e" filled="f" strokecolor="#e0e6f1" strokeweight=".95697mm">
                  <v:path arrowok="t" o:connecttype="custom" o:connectlocs="0,0;6509,0" o:connectangles="0,0"/>
                </v:shape>
                <v:shape id="Freeform 106" o:spid="_x0000_s1501" style="position:absolute;left:5;top:16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" path="m,l6509,e" filled="f" strokecolor="#e1e7f2" strokeweight=".95697mm">
                  <v:path arrowok="t" o:connecttype="custom" o:connectlocs="0,0;6509,0" o:connectangles="0,0"/>
                </v:shape>
                <v:shape id="Freeform 107" o:spid="_x0000_s1502" style="position:absolute;left:5;top:152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" path="m,l6509,e" filled="f" strokecolor="#e2e8f2" strokeweight=".95697mm">
                  <v:path arrowok="t" o:connecttype="custom" o:connectlocs="0,0;6509,0" o:connectangles="0,0"/>
                </v:shape>
                <v:shape id="Freeform 108" o:spid="_x0000_s1503" style="position:absolute;left:5;top:144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" path="m,l6509,e" filled="f" strokecolor="#e4e9f3" strokeweight=".95697mm">
                  <v:path arrowok="t" o:connecttype="custom" o:connectlocs="0,0;6509,0" o:connectangles="0,0"/>
                </v:shape>
                <v:shape id="Freeform 109" o:spid="_x0000_s1504" style="position:absolute;left:5;top:136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" path="m,l6509,e" filled="f" strokecolor="#e5eaf3" strokeweight=".95697mm">
                  <v:path arrowok="t" o:connecttype="custom" o:connectlocs="0,0;6509,0" o:connectangles="0,0"/>
                </v:shape>
                <v:shape id="Freeform 110" o:spid="_x0000_s1505" style="position:absolute;left:5;top:128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" path="m,l6509,e" filled="f" strokecolor="#e6ebf4" strokeweight=".95697mm">
                  <v:path arrowok="t" o:connecttype="custom" o:connectlocs="0,0;6509,0" o:connectangles="0,0"/>
                </v:shape>
                <v:shape id="Freeform 111" o:spid="_x0000_s1506" style="position:absolute;left:5;top:12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" path="m,l6509,e" filled="f" strokecolor="#e7ecf4" strokeweight=".95697mm">
                  <v:path arrowok="t" o:connecttype="custom" o:connectlocs="0,0;6509,0" o:connectangles="0,0"/>
                </v:shape>
                <v:shape id="Freeform 112" o:spid="_x0000_s1507" style="position:absolute;left:5;top:11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" path="m,l6509,e" filled="f" strokecolor="#e8edf5" strokeweight=".95697mm">
                  <v:path arrowok="t" o:connecttype="custom" o:connectlocs="0,0;6509,0" o:connectangles="0,0"/>
                </v:shape>
                <v:shape id="Freeform 113" o:spid="_x0000_s1508" style="position:absolute;left:5;top:10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" path="m,l6509,e" filled="f" strokecolor="#eaeef5" strokeweight=".95697mm">
                  <v:path arrowok="t" o:connecttype="custom" o:connectlocs="0,0;6509,0" o:connectangles="0,0"/>
                </v:shape>
                <v:shape id="Freeform 114" o:spid="_x0000_s1509" style="position:absolute;left:5;top:9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" path="m,l6509,e" filled="f" strokecolor="#ebeff6" strokeweight=".95697mm">
                  <v:path arrowok="t" o:connecttype="custom" o:connectlocs="0,0;6509,0" o:connectangles="0,0"/>
                </v:shape>
                <v:shape id="Freeform 115" o:spid="_x0000_s1510" style="position:absolute;left:5;top:8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" path="m,l6509,e" filled="f" strokecolor="#ecf0f7" strokeweight=".95697mm">
                  <v:path arrowok="t" o:connecttype="custom" o:connectlocs="0,0;6509,0" o:connectangles="0,0"/>
                </v:shape>
                <v:shape id="Freeform 116" o:spid="_x0000_s1511" style="position:absolute;left:5;top:8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" path="m,l6509,e" filled="f" strokecolor="#edf1f7" strokeweight=".95697mm">
                  <v:path arrowok="t" o:connecttype="custom" o:connectlocs="0,0;6509,0" o:connectangles="0,0"/>
                </v:shape>
                <v:shape id="Freeform 117" o:spid="_x0000_s1512" style="position:absolute;left:5;top:7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" path="m,l6509,e" filled="f" strokecolor="#eff2f8" strokeweight=".95697mm">
                  <v:path arrowok="t" o:connecttype="custom" o:connectlocs="0,0;6509,0" o:connectangles="0,0"/>
                </v:shape>
                <v:shape id="Freeform 118" o:spid="_x0000_s1513" style="position:absolute;left:5;top:6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" path="m,l6509,e" filled="f" strokecolor="#f0f3f8" strokeweight=".95697mm">
                  <v:path arrowok="t" o:connecttype="custom" o:connectlocs="0,0;6509,0" o:connectangles="0,0"/>
                </v:shape>
                <v:shape id="Freeform 119" o:spid="_x0000_s1514" style="position:absolute;left:5;top:5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" path="m,l6509,e" filled="f" strokecolor="#f1f4f9" strokeweight=".95697mm">
                  <v:path arrowok="t" o:connecttype="custom" o:connectlocs="0,0;6509,0" o:connectangles="0,0"/>
                </v:shape>
                <v:shape id="Freeform 120" o:spid="_x0000_s1515" style="position:absolute;left:5;top:49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" path="m,l6509,e" filled="f" strokecolor="#f3f5fa" strokeweight=".95697mm">
                  <v:path arrowok="t" o:connecttype="custom" o:connectlocs="0,0;6509,0" o:connectangles="0,0"/>
                </v:shape>
                <v:shape id="Freeform 121" o:spid="_x0000_s1516" style="position:absolute;left:5;top:41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" path="m,l6509,e" filled="f" strokecolor="#f4f6fa" strokeweight=".95697mm">
                  <v:path arrowok="t" o:connecttype="custom" o:connectlocs="0,0;6509,0" o:connectangles="0,0"/>
                </v:shape>
                <v:shape id="Freeform 122" o:spid="_x0000_s1517" style="position:absolute;left:5;top:33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" path="m,l6509,e" filled="f" strokecolor="#f6f7fb" strokeweight=".95697mm">
                  <v:path arrowok="t" o:connecttype="custom" o:connectlocs="0,0;6509,0" o:connectangles="0,0"/>
                </v:shape>
                <v:shape id="Freeform 123" o:spid="_x0000_s1518" style="position:absolute;left:5;top:25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" path="m,l6509,e" filled="f" strokecolor="#f7f9fc" strokeweight=".95697mm">
                  <v:path arrowok="t" o:connecttype="custom" o:connectlocs="0,0;6509,0" o:connectangles="0,0"/>
                </v:shape>
                <v:shape id="Freeform 124" o:spid="_x0000_s1519" style="position:absolute;left:5;top:17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" path="m,l6509,e" filled="f" strokecolor="#f9fafc" strokeweight=".95697mm">
                  <v:path arrowok="t" o:connecttype="custom" o:connectlocs="0,0;6509,0" o:connectangles="0,0"/>
                </v:shape>
                <v:shape id="Freeform 125" o:spid="_x0000_s1520" style="position:absolute;left:5;top:10;width:6510;height:20;visibility:visible;mso-wrap-style:square;v-text-anchor:top" coordsize="6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" path="m,l6509,e" filled="f" strokecolor="#fbfcfd" strokeweight=".95697mm">
                  <v:path arrowok="t" o:connecttype="custom" o:connectlocs="0,0;6509,0" o:connectangles="0,0"/>
                </v:shape>
                <v:shape id="Freeform 126" o:spid="_x0000_s1521" style="position:absolute;left:5;top:5;width:6510;height:954;visibility:visible;mso-wrap-style:square;v-text-anchor:top" coordsize="6510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" path="m,l6509,r,953l,953,,e" filled="f" strokecolor="#231f20" strokeweight=".17636mm">
                  <v:path arrowok="t" o:connecttype="custom" o:connectlocs="0,0;6509,0;6509,953;0,953;0,0" o:connectangles="0,0,0,0,0"/>
                </v:shape>
                <v:shape id="Text Box 127" o:spid="_x0000_s1522" type="#_x0000_t202" style="position:absolute;width:652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1418F8" w:rsidRDefault="001418F8" w:rsidP="001418F8">
                        <w:pPr>
                          <w:pStyle w:val="GvdeMetni"/>
                          <w:kinsoku w:val="0"/>
                          <w:overflowPunct w:val="0"/>
                          <w:spacing w:before="98" w:line="284" w:lineRule="auto"/>
                          <w:ind w:left="261" w:right="259" w:firstLine="1508"/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PROJENİN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7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AMACI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9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VE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22"/>
                            <w:w w:val="1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UYGULAMA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7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w w:val="115"/>
                            <w:sz w:val="28"/>
                            <w:szCs w:val="28"/>
                          </w:rPr>
                          <w:t>ALANLARINDAKİ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9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31F20"/>
                            <w:spacing w:val="-1"/>
                            <w:w w:val="115"/>
                            <w:sz w:val="28"/>
                            <w:szCs w:val="28"/>
                          </w:rPr>
                          <w:t>GELİŞMELER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3"/>
        <w:ind w:left="0" w:right="1" w:firstLine="0"/>
        <w:jc w:val="both"/>
        <w:rPr>
          <w:sz w:val="6"/>
          <w:szCs w:val="6"/>
        </w:rPr>
      </w:pPr>
    </w:p>
    <w:p w:rsidR="001418F8" w:rsidRDefault="001418F8" w:rsidP="008D37FA">
      <w:pPr>
        <w:pStyle w:val="GvdeMetni"/>
        <w:kinsoku w:val="0"/>
        <w:overflowPunct w:val="0"/>
        <w:spacing w:before="75" w:line="292" w:lineRule="auto"/>
        <w:ind w:left="0" w:right="1" w:firstLine="804"/>
        <w:jc w:val="both"/>
        <w:rPr>
          <w:color w:val="000000"/>
        </w:rPr>
      </w:pPr>
      <w:proofErr w:type="gramStart"/>
      <w:r>
        <w:rPr>
          <w:color w:val="231F20"/>
          <w:spacing w:val="-1"/>
        </w:rPr>
        <w:t>Kaliteli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aileler,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kaliteli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oluşumuna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katkı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sunmak,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yaşam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 w:rsidR="00D1526C">
        <w:rPr>
          <w:color w:val="231F20"/>
          <w:spacing w:val="-1"/>
        </w:rPr>
        <w:t>re</w:t>
      </w:r>
      <w:r>
        <w:rPr>
          <w:color w:val="231F20"/>
        </w:rPr>
        <w:t>fah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düzeyini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yükseltmek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bütünleşme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sağlamak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1999</w:t>
      </w:r>
      <w:r>
        <w:rPr>
          <w:color w:val="231F20"/>
          <w:spacing w:val="18"/>
        </w:rPr>
        <w:t xml:space="preserve"> </w:t>
      </w:r>
      <w:r w:rsidR="00D1526C">
        <w:rPr>
          <w:color w:val="231F20"/>
          <w:spacing w:val="-1"/>
        </w:rPr>
        <w:t>yılın</w:t>
      </w:r>
      <w:r>
        <w:rPr>
          <w:color w:val="231F20"/>
          <w:spacing w:val="-1"/>
        </w:rPr>
        <w:t>dan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itibaren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‘İlke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Merkezli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aşam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Projesi’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‘Gizli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Uygarlığın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Öz</w:t>
      </w:r>
      <w:r>
        <w:rPr>
          <w:color w:val="231F20"/>
          <w:spacing w:val="-1"/>
        </w:rPr>
        <w:t>gürlüğü’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kitabı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bugüne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yaptığımız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çalışmalar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sonucunda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alanlarında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sosyologların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yaptıkları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anket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yetkinlik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değerlendirme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raporları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ettiğimiz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kazanımlar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aşağıdadır.</w:t>
      </w:r>
      <w:proofErr w:type="gramEnd"/>
    </w:p>
    <w:p w:rsidR="001418F8" w:rsidRDefault="001418F8" w:rsidP="008D37FA">
      <w:pPr>
        <w:pStyle w:val="Balk21"/>
        <w:kinsoku w:val="0"/>
        <w:overflowPunct w:val="0"/>
        <w:spacing w:before="75" w:line="292" w:lineRule="auto"/>
        <w:ind w:left="110" w:right="1" w:firstLine="741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3"/>
        </w:rPr>
        <w:t>1999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yılından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bugüne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kadar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eğitim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alan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ailelerde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tespit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edilen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3"/>
        </w:rPr>
        <w:t>gelişmeler: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Aile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3"/>
        </w:rPr>
        <w:t>içerisinde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3"/>
        </w:rPr>
        <w:t>anne,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baba,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3"/>
        </w:rPr>
        <w:t>çocuk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ilişkileri,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3"/>
        </w:rPr>
        <w:t>sevgi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2"/>
        </w:rPr>
        <w:t>ve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başarıya</w:t>
      </w:r>
      <w:r>
        <w:rPr>
          <w:b/>
          <w:bCs/>
          <w:color w:val="231F20"/>
          <w:spacing w:val="43"/>
        </w:rPr>
        <w:t xml:space="preserve"> </w:t>
      </w:r>
      <w:r>
        <w:rPr>
          <w:b/>
          <w:bCs/>
          <w:color w:val="231F20"/>
          <w:spacing w:val="-3"/>
        </w:rPr>
        <w:t>dönük olarak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5"/>
        </w:rPr>
        <w:t>gelişmiştir.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Öğrencilerin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  <w:spacing w:val="-3"/>
        </w:rPr>
        <w:t>okullarda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3"/>
        </w:rPr>
        <w:t>başarıları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3"/>
        </w:rPr>
        <w:t>daha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3"/>
        </w:rPr>
        <w:t>yüksek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5"/>
        </w:rPr>
        <w:t>olmuştur.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before="50"/>
        <w:ind w:right="1"/>
        <w:jc w:val="both"/>
        <w:rPr>
          <w:color w:val="000000"/>
        </w:rPr>
      </w:pPr>
      <w:r>
        <w:rPr>
          <w:b/>
          <w:bCs/>
          <w:color w:val="231F20"/>
          <w:spacing w:val="-2"/>
        </w:rPr>
        <w:t>İş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  <w:spacing w:val="-3"/>
        </w:rPr>
        <w:t>yerlerinde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3"/>
        </w:rPr>
        <w:t>çalışanların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3"/>
        </w:rPr>
        <w:t>huzurları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2"/>
        </w:rPr>
        <w:t>ve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3"/>
        </w:rPr>
        <w:t>verimlilikleri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4"/>
        </w:rPr>
        <w:t>artmıştır</w:t>
      </w:r>
      <w:r>
        <w:rPr>
          <w:b/>
          <w:bCs/>
          <w:color w:val="231F20"/>
          <w:spacing w:val="-5"/>
        </w:rPr>
        <w:t>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before="50"/>
        <w:ind w:right="1"/>
        <w:jc w:val="both"/>
        <w:rPr>
          <w:color w:val="000000"/>
        </w:rPr>
      </w:pPr>
      <w:r>
        <w:rPr>
          <w:b/>
          <w:bCs/>
          <w:color w:val="231F20"/>
          <w:spacing w:val="-2"/>
        </w:rPr>
        <w:t>İş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spacing w:val="-3"/>
        </w:rPr>
        <w:t>yerlerinde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3"/>
        </w:rPr>
        <w:t>fireler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3"/>
        </w:rPr>
        <w:t>azalmış,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3"/>
        </w:rPr>
        <w:t>kalite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4"/>
        </w:rPr>
        <w:t>yükselmiştir</w:t>
      </w:r>
      <w:r>
        <w:rPr>
          <w:b/>
          <w:bCs/>
          <w:color w:val="231F20"/>
          <w:spacing w:val="-5"/>
        </w:rPr>
        <w:t>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before="50"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İnsanlar</w:t>
      </w:r>
      <w:r>
        <w:rPr>
          <w:b/>
          <w:bCs/>
          <w:color w:val="231F20"/>
          <w:spacing w:val="55"/>
        </w:rPr>
        <w:t xml:space="preserve"> </w:t>
      </w:r>
      <w:r>
        <w:rPr>
          <w:b/>
          <w:bCs/>
          <w:color w:val="231F20"/>
          <w:spacing w:val="-3"/>
        </w:rPr>
        <w:t>dünya</w:t>
      </w:r>
      <w:r>
        <w:rPr>
          <w:b/>
          <w:bCs/>
          <w:color w:val="231F20"/>
          <w:spacing w:val="55"/>
        </w:rPr>
        <w:t xml:space="preserve"> </w:t>
      </w:r>
      <w:r>
        <w:rPr>
          <w:b/>
          <w:bCs/>
          <w:color w:val="231F20"/>
          <w:spacing w:val="-2"/>
        </w:rPr>
        <w:t>ve</w:t>
      </w:r>
      <w:r>
        <w:rPr>
          <w:b/>
          <w:bCs/>
          <w:color w:val="231F20"/>
        </w:rPr>
        <w:t xml:space="preserve"> </w:t>
      </w:r>
      <w:r w:rsidR="00CE57AC">
        <w:rPr>
          <w:b/>
          <w:bCs/>
          <w:color w:val="231F20"/>
          <w:spacing w:val="-3"/>
        </w:rPr>
        <w:t>ülkesine</w:t>
      </w:r>
      <w:r w:rsidR="00CE57AC">
        <w:rPr>
          <w:b/>
          <w:bCs/>
          <w:color w:val="231F20"/>
        </w:rPr>
        <w:t xml:space="preserve"> karşı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3"/>
        </w:rPr>
        <w:t>vazifelerini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3"/>
        </w:rPr>
        <w:t>daha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3"/>
        </w:rPr>
        <w:t>bilinçli</w:t>
      </w:r>
      <w:r>
        <w:rPr>
          <w:b/>
          <w:bCs/>
          <w:color w:val="231F20"/>
          <w:spacing w:val="37"/>
          <w:w w:val="99"/>
        </w:rPr>
        <w:t xml:space="preserve"> </w:t>
      </w:r>
      <w:r>
        <w:rPr>
          <w:b/>
          <w:bCs/>
          <w:color w:val="231F20"/>
          <w:spacing w:val="-3"/>
        </w:rPr>
        <w:t>yapacak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3"/>
        </w:rPr>
        <w:t>kabiliyet</w:t>
      </w:r>
      <w:r>
        <w:rPr>
          <w:b/>
          <w:bCs/>
          <w:color w:val="231F20"/>
          <w:spacing w:val="-2"/>
        </w:rPr>
        <w:t xml:space="preserve"> ve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spacing w:val="-3"/>
        </w:rPr>
        <w:t>düşüncelere sahip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spacing w:val="-5"/>
        </w:rPr>
        <w:t>olmuşlardır.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7"/>
        </w:rPr>
        <w:t>İnsanlar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  <w:spacing w:val="-7"/>
        </w:rPr>
        <w:t>yönetici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  <w:spacing w:val="-3"/>
        </w:rPr>
        <w:t>ve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  <w:spacing w:val="-6"/>
        </w:rPr>
        <w:t>müteşebbis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  <w:spacing w:val="-6"/>
        </w:rPr>
        <w:t>olma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  <w:spacing w:val="-6"/>
        </w:rPr>
        <w:t>yeteneklerini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  <w:spacing w:val="-7"/>
        </w:rPr>
        <w:t>planlayabilir</w:t>
      </w:r>
      <w:r>
        <w:rPr>
          <w:b/>
          <w:bCs/>
          <w:color w:val="231F20"/>
          <w:spacing w:val="47"/>
          <w:w w:val="99"/>
        </w:rPr>
        <w:t xml:space="preserve"> </w:t>
      </w:r>
      <w:r>
        <w:rPr>
          <w:b/>
          <w:bCs/>
          <w:color w:val="231F20"/>
          <w:spacing w:val="-3"/>
        </w:rPr>
        <w:t>ve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  <w:spacing w:val="-7"/>
        </w:rPr>
        <w:lastRenderedPageBreak/>
        <w:t>geliştirebilir</w:t>
      </w:r>
      <w:r>
        <w:rPr>
          <w:b/>
          <w:bCs/>
          <w:color w:val="231F20"/>
          <w:spacing w:val="-6"/>
        </w:rPr>
        <w:t xml:space="preserve"> duruma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8"/>
        </w:rPr>
        <w:t>gelmişlerdir.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</w:rPr>
        <w:t>Gençlerimiz</w:t>
      </w:r>
      <w:r>
        <w:rPr>
          <w:b/>
          <w:bCs/>
          <w:color w:val="231F20"/>
          <w:spacing w:val="17"/>
        </w:rPr>
        <w:t xml:space="preserve"> </w:t>
      </w:r>
      <w:r>
        <w:rPr>
          <w:b/>
          <w:bCs/>
          <w:color w:val="231F20"/>
        </w:rPr>
        <w:t>daha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</w:rPr>
        <w:t>mutlu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</w:rPr>
        <w:t>evlilikler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2"/>
        </w:rPr>
        <w:t>yapmışlar,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</w:rPr>
        <w:t>yuvalarının</w:t>
      </w:r>
      <w:r>
        <w:rPr>
          <w:b/>
          <w:bCs/>
          <w:color w:val="231F20"/>
          <w:spacing w:val="29"/>
          <w:w w:val="99"/>
        </w:rPr>
        <w:t xml:space="preserve"> </w:t>
      </w:r>
      <w:r>
        <w:rPr>
          <w:b/>
          <w:bCs/>
          <w:color w:val="231F20"/>
          <w:spacing w:val="-3"/>
        </w:rPr>
        <w:t>huzurla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  <w:spacing w:val="-3"/>
        </w:rPr>
        <w:t>dolmasını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  <w:spacing w:val="-4"/>
        </w:rPr>
        <w:t>sağlamışlardır</w:t>
      </w:r>
      <w:r>
        <w:rPr>
          <w:b/>
          <w:bCs/>
          <w:color w:val="231F20"/>
          <w:spacing w:val="-5"/>
        </w:rPr>
        <w:t>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Bireyin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bilinci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  <w:spacing w:val="-3"/>
        </w:rPr>
        <w:t>geliştiği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için,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maddî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  <w:spacing w:val="-3"/>
        </w:rPr>
        <w:t>durumunda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2"/>
        </w:rPr>
        <w:t>da</w:t>
      </w:r>
      <w:r>
        <w:rPr>
          <w:b/>
          <w:bCs/>
          <w:color w:val="231F20"/>
          <w:spacing w:val="8"/>
        </w:rPr>
        <w:t xml:space="preserve"> </w:t>
      </w:r>
      <w:r>
        <w:rPr>
          <w:b/>
          <w:bCs/>
          <w:color w:val="231F20"/>
          <w:spacing w:val="-3"/>
        </w:rPr>
        <w:t>gelişmeler</w:t>
      </w:r>
      <w:r>
        <w:rPr>
          <w:b/>
          <w:bCs/>
          <w:color w:val="231F20"/>
          <w:spacing w:val="37"/>
        </w:rPr>
        <w:t xml:space="preserve"> </w:t>
      </w:r>
      <w:r>
        <w:rPr>
          <w:b/>
          <w:bCs/>
          <w:color w:val="231F20"/>
          <w:spacing w:val="-5"/>
        </w:rPr>
        <w:t>olmuştur.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İnsanlar</w:t>
      </w:r>
      <w:r>
        <w:rPr>
          <w:b/>
          <w:bCs/>
          <w:color w:val="231F20"/>
          <w:spacing w:val="28"/>
        </w:rPr>
        <w:t xml:space="preserve"> </w:t>
      </w:r>
      <w:r>
        <w:rPr>
          <w:b/>
          <w:bCs/>
          <w:color w:val="231F20"/>
          <w:spacing w:val="-2"/>
        </w:rPr>
        <w:t>çok</w:t>
      </w:r>
      <w:r>
        <w:rPr>
          <w:b/>
          <w:bCs/>
          <w:color w:val="231F20"/>
          <w:spacing w:val="28"/>
        </w:rPr>
        <w:t xml:space="preserve"> </w:t>
      </w:r>
      <w:r>
        <w:rPr>
          <w:b/>
          <w:bCs/>
          <w:color w:val="231F20"/>
          <w:spacing w:val="-3"/>
        </w:rPr>
        <w:t>kültürlü</w:t>
      </w:r>
      <w:r>
        <w:rPr>
          <w:b/>
          <w:bCs/>
          <w:color w:val="231F20"/>
          <w:spacing w:val="30"/>
        </w:rPr>
        <w:t xml:space="preserve"> </w:t>
      </w:r>
      <w:r>
        <w:rPr>
          <w:b/>
          <w:bCs/>
          <w:color w:val="231F20"/>
          <w:spacing w:val="-3"/>
        </w:rPr>
        <w:t>yaşam</w:t>
      </w:r>
      <w:r>
        <w:rPr>
          <w:b/>
          <w:bCs/>
          <w:color w:val="231F20"/>
          <w:spacing w:val="28"/>
        </w:rPr>
        <w:t xml:space="preserve"> </w:t>
      </w:r>
      <w:r>
        <w:rPr>
          <w:b/>
          <w:bCs/>
          <w:color w:val="231F20"/>
          <w:spacing w:val="-3"/>
        </w:rPr>
        <w:t>alanlarında,</w:t>
      </w:r>
      <w:r>
        <w:rPr>
          <w:b/>
          <w:bCs/>
          <w:color w:val="231F20"/>
          <w:spacing w:val="29"/>
        </w:rPr>
        <w:t xml:space="preserve"> </w:t>
      </w:r>
      <w:r>
        <w:rPr>
          <w:b/>
          <w:bCs/>
          <w:color w:val="231F20"/>
          <w:spacing w:val="-3"/>
        </w:rPr>
        <w:t>birbirlerine</w:t>
      </w:r>
      <w:r>
        <w:rPr>
          <w:b/>
          <w:bCs/>
          <w:color w:val="231F20"/>
          <w:spacing w:val="29"/>
        </w:rPr>
        <w:t xml:space="preserve"> </w:t>
      </w:r>
      <w:proofErr w:type="gramStart"/>
      <w:r>
        <w:rPr>
          <w:b/>
          <w:bCs/>
          <w:color w:val="231F20"/>
          <w:spacing w:val="-3"/>
        </w:rPr>
        <w:t>empati</w:t>
      </w:r>
      <w:proofErr w:type="gramEnd"/>
      <w:r>
        <w:rPr>
          <w:b/>
          <w:bCs/>
          <w:color w:val="231F20"/>
          <w:spacing w:val="29"/>
        </w:rPr>
        <w:t xml:space="preserve"> </w:t>
      </w:r>
      <w:r>
        <w:rPr>
          <w:b/>
          <w:bCs/>
          <w:color w:val="231F20"/>
          <w:spacing w:val="-2"/>
        </w:rPr>
        <w:t>ile</w:t>
      </w:r>
      <w:r>
        <w:rPr>
          <w:b/>
          <w:bCs/>
          <w:color w:val="231F20"/>
          <w:spacing w:val="47"/>
        </w:rPr>
        <w:t xml:space="preserve"> </w:t>
      </w:r>
      <w:r>
        <w:rPr>
          <w:b/>
          <w:bCs/>
          <w:color w:val="231F20"/>
          <w:spacing w:val="-3"/>
        </w:rPr>
        <w:t>yaklaşarak,</w:t>
      </w:r>
      <w:r>
        <w:rPr>
          <w:b/>
          <w:bCs/>
          <w:color w:val="231F20"/>
          <w:spacing w:val="48"/>
        </w:rPr>
        <w:t xml:space="preserve"> </w:t>
      </w:r>
      <w:r>
        <w:rPr>
          <w:b/>
          <w:bCs/>
          <w:color w:val="231F20"/>
          <w:spacing w:val="-3"/>
        </w:rPr>
        <w:t>iletişim</w:t>
      </w:r>
      <w:r>
        <w:rPr>
          <w:b/>
          <w:bCs/>
          <w:color w:val="231F20"/>
          <w:spacing w:val="47"/>
        </w:rPr>
        <w:t xml:space="preserve"> </w:t>
      </w:r>
      <w:r>
        <w:rPr>
          <w:b/>
          <w:bCs/>
          <w:color w:val="231F20"/>
          <w:spacing w:val="-2"/>
        </w:rPr>
        <w:t>ve</w:t>
      </w:r>
      <w:r>
        <w:rPr>
          <w:b/>
          <w:bCs/>
          <w:color w:val="231F20"/>
          <w:spacing w:val="48"/>
        </w:rPr>
        <w:t xml:space="preserve"> </w:t>
      </w:r>
      <w:r>
        <w:rPr>
          <w:b/>
          <w:bCs/>
          <w:color w:val="231F20"/>
          <w:spacing w:val="-3"/>
        </w:rPr>
        <w:t>sorun</w:t>
      </w:r>
      <w:r>
        <w:rPr>
          <w:b/>
          <w:bCs/>
          <w:color w:val="231F20"/>
          <w:spacing w:val="47"/>
        </w:rPr>
        <w:t xml:space="preserve"> </w:t>
      </w:r>
      <w:r>
        <w:rPr>
          <w:b/>
          <w:bCs/>
          <w:color w:val="231F20"/>
          <w:spacing w:val="-3"/>
        </w:rPr>
        <w:t>çözme</w:t>
      </w:r>
      <w:r>
        <w:rPr>
          <w:b/>
          <w:bCs/>
          <w:color w:val="231F20"/>
          <w:spacing w:val="47"/>
        </w:rPr>
        <w:t xml:space="preserve"> </w:t>
      </w:r>
      <w:r>
        <w:rPr>
          <w:b/>
          <w:bCs/>
          <w:color w:val="231F20"/>
          <w:spacing w:val="-3"/>
        </w:rPr>
        <w:t>konusunda</w:t>
      </w:r>
      <w:r>
        <w:rPr>
          <w:b/>
          <w:bCs/>
          <w:color w:val="231F20"/>
          <w:spacing w:val="49"/>
        </w:rPr>
        <w:t xml:space="preserve"> </w:t>
      </w:r>
      <w:r>
        <w:rPr>
          <w:b/>
          <w:bCs/>
          <w:color w:val="231F20"/>
          <w:spacing w:val="-3"/>
        </w:rPr>
        <w:t>beceri</w:t>
      </w:r>
      <w:r>
        <w:rPr>
          <w:b/>
          <w:bCs/>
          <w:color w:val="231F20"/>
          <w:spacing w:val="30"/>
        </w:rPr>
        <w:t xml:space="preserve"> </w:t>
      </w:r>
      <w:r>
        <w:rPr>
          <w:b/>
          <w:bCs/>
          <w:color w:val="231F20"/>
          <w:spacing w:val="-4"/>
        </w:rPr>
        <w:t>kazanmışlardır</w:t>
      </w:r>
      <w:r>
        <w:rPr>
          <w:b/>
          <w:bCs/>
          <w:color w:val="231F20"/>
          <w:spacing w:val="-5"/>
        </w:rPr>
        <w:t>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3"/>
        </w:rPr>
        <w:t>Birey</w:t>
      </w:r>
      <w:r>
        <w:rPr>
          <w:b/>
          <w:bCs/>
          <w:color w:val="231F20"/>
          <w:spacing w:val="18"/>
        </w:rPr>
        <w:t xml:space="preserve"> </w:t>
      </w:r>
      <w:r>
        <w:rPr>
          <w:b/>
          <w:bCs/>
          <w:color w:val="231F20"/>
          <w:spacing w:val="-2"/>
        </w:rPr>
        <w:t>ve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3"/>
        </w:rPr>
        <w:t>aileler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3"/>
        </w:rPr>
        <w:t>mahallelerinde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2"/>
        </w:rPr>
        <w:t>bir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3"/>
        </w:rPr>
        <w:t>yurttaş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3"/>
        </w:rPr>
        <w:t>olarak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3"/>
        </w:rPr>
        <w:t>çevrelerine</w:t>
      </w:r>
      <w:r>
        <w:rPr>
          <w:b/>
          <w:bCs/>
          <w:color w:val="231F20"/>
          <w:spacing w:val="31"/>
        </w:rPr>
        <w:t xml:space="preserve"> </w:t>
      </w:r>
      <w:r>
        <w:rPr>
          <w:b/>
          <w:bCs/>
          <w:color w:val="231F20"/>
          <w:spacing w:val="-1"/>
        </w:rPr>
        <w:t>ilgi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2"/>
        </w:rPr>
        <w:t>duymuşlardır.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1"/>
        </w:rPr>
        <w:t>Doğru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yönde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  <w:spacing w:val="-1"/>
        </w:rPr>
        <w:t>hareket</w:t>
      </w:r>
      <w:r>
        <w:rPr>
          <w:b/>
          <w:bCs/>
          <w:color w:val="231F20"/>
          <w:spacing w:val="18"/>
        </w:rPr>
        <w:t xml:space="preserve"> </w:t>
      </w:r>
      <w:r>
        <w:rPr>
          <w:b/>
          <w:bCs/>
          <w:color w:val="231F20"/>
          <w:spacing w:val="-1"/>
        </w:rPr>
        <w:t>etme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çabalarını</w:t>
      </w:r>
      <w:r>
        <w:rPr>
          <w:b/>
          <w:bCs/>
          <w:color w:val="231F20"/>
          <w:spacing w:val="28"/>
          <w:w w:val="99"/>
        </w:rPr>
        <w:t xml:space="preserve"> </w:t>
      </w:r>
      <w:r>
        <w:rPr>
          <w:b/>
          <w:bCs/>
          <w:color w:val="231F20"/>
          <w:spacing w:val="-4"/>
        </w:rPr>
        <w:t>artırmışlardır</w:t>
      </w:r>
      <w:r>
        <w:rPr>
          <w:b/>
          <w:bCs/>
          <w:color w:val="231F20"/>
          <w:spacing w:val="-5"/>
        </w:rPr>
        <w:t>.</w:t>
      </w:r>
    </w:p>
    <w:p w:rsidR="001418F8" w:rsidRDefault="001418F8" w:rsidP="008D37FA">
      <w:pPr>
        <w:pStyle w:val="GvdeMetni"/>
        <w:numPr>
          <w:ilvl w:val="0"/>
          <w:numId w:val="30"/>
        </w:numPr>
        <w:tabs>
          <w:tab w:val="left" w:pos="926"/>
        </w:tabs>
        <w:kinsoku w:val="0"/>
        <w:overflowPunct w:val="0"/>
        <w:spacing w:line="292" w:lineRule="auto"/>
        <w:ind w:right="1"/>
        <w:jc w:val="both"/>
        <w:rPr>
          <w:color w:val="000000"/>
        </w:rPr>
      </w:pPr>
      <w:r>
        <w:rPr>
          <w:b/>
          <w:bCs/>
          <w:color w:val="231F20"/>
          <w:spacing w:val="-8"/>
        </w:rPr>
        <w:t>Maddî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4"/>
        </w:rPr>
        <w:t>ve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  <w:spacing w:val="-7"/>
        </w:rPr>
        <w:t>manevi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9"/>
        </w:rPr>
        <w:t>ilişkilerde,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9"/>
        </w:rPr>
        <w:t>karşısındakini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7"/>
        </w:rPr>
        <w:t>çıkarı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7"/>
        </w:rPr>
        <w:t>için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  <w:spacing w:val="-8"/>
        </w:rPr>
        <w:t>aldatmayan,</w:t>
      </w:r>
      <w:r>
        <w:rPr>
          <w:b/>
          <w:bCs/>
          <w:color w:val="231F20"/>
          <w:spacing w:val="40"/>
        </w:rPr>
        <w:t xml:space="preserve"> </w:t>
      </w:r>
      <w:r>
        <w:rPr>
          <w:b/>
          <w:bCs/>
          <w:color w:val="231F20"/>
          <w:spacing w:val="-1"/>
        </w:rPr>
        <w:t>aynı</w:t>
      </w:r>
      <w:r>
        <w:rPr>
          <w:b/>
          <w:bCs/>
          <w:color w:val="231F20"/>
          <w:spacing w:val="19"/>
        </w:rPr>
        <w:t xml:space="preserve"> </w:t>
      </w:r>
      <w:r>
        <w:rPr>
          <w:b/>
          <w:bCs/>
          <w:color w:val="231F20"/>
        </w:rPr>
        <w:t>zamanda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aldanmayan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>kişilik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>karakter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kabiliyetlerini</w:t>
      </w:r>
      <w:r>
        <w:rPr>
          <w:b/>
          <w:bCs/>
          <w:color w:val="231F20"/>
          <w:spacing w:val="24"/>
          <w:w w:val="99"/>
        </w:rPr>
        <w:t xml:space="preserve"> </w:t>
      </w:r>
      <w:r>
        <w:rPr>
          <w:b/>
          <w:bCs/>
          <w:color w:val="231F20"/>
          <w:spacing w:val="-1"/>
        </w:rPr>
        <w:t>geliştirmişlerdir.</w:t>
      </w:r>
    </w:p>
    <w:p w:rsidR="001418F8" w:rsidRDefault="001418F8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b/>
          <w:bCs/>
          <w:sz w:val="24"/>
          <w:szCs w:val="24"/>
        </w:rPr>
      </w:pPr>
    </w:p>
    <w:p w:rsidR="001418F8" w:rsidRDefault="001418F8" w:rsidP="003818FC">
      <w:pPr>
        <w:pStyle w:val="GvdeMetni"/>
        <w:kinsoku w:val="0"/>
        <w:overflowPunct w:val="0"/>
        <w:spacing w:before="0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eğitimlerdeki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konuların,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gençler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kişilik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formatı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oluşturduğunu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ettik.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Çalışmamızın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atılan,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oplum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karşısında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şahsiyet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olmalıyım?”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düşünen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gençlerin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başucu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kitabı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gördük.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ailelerimizde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çocuklarımızda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eğitimin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sonuçları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fevka</w:t>
      </w:r>
      <w:r>
        <w:rPr>
          <w:color w:val="231F20"/>
          <w:spacing w:val="-1"/>
        </w:rPr>
        <w:t>lade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olumluydu.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Birbirimizle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muhabbetli,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anlayışlı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sevgiye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dayalı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ilişkiler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oluşturduk.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Ayrıca</w:t>
      </w:r>
      <w:r>
        <w:rPr>
          <w:color w:val="231F20"/>
          <w:spacing w:val="-1"/>
        </w:rPr>
        <w:t xml:space="preserve"> iş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konularında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başarılı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olduk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kendimize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güvenimiz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arttı.</w:t>
      </w:r>
    </w:p>
    <w:p w:rsidR="001418F8" w:rsidRDefault="001418F8" w:rsidP="0020620B">
      <w:pPr>
        <w:pStyle w:val="GvdeMetni"/>
        <w:kinsoku w:val="0"/>
        <w:overflowPunct w:val="0"/>
        <w:ind w:left="0" w:right="1" w:firstLine="851"/>
        <w:jc w:val="both"/>
        <w:rPr>
          <w:color w:val="000000"/>
        </w:rPr>
      </w:pPr>
      <w:r>
        <w:rPr>
          <w:color w:val="231F20"/>
        </w:rPr>
        <w:t>Fakirlik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cehaletle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sathında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savaşmalıyız.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topluma</w:t>
      </w:r>
      <w:r w:rsidR="0020620B">
        <w:rPr>
          <w:color w:val="231F20"/>
        </w:rPr>
        <w:t xml:space="preserve"> d</w:t>
      </w:r>
      <w:r>
        <w:rPr>
          <w:color w:val="231F20"/>
          <w:spacing w:val="-1"/>
        </w:rPr>
        <w:t>oğru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bilgi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eğitimleri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vermeliyiz.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ulvi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bilgileri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nesillere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ak</w:t>
      </w:r>
      <w:r>
        <w:rPr>
          <w:color w:val="231F20"/>
        </w:rPr>
        <w:t>tarmak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inancın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taşıyıcılık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görevinden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etmeliyiz.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‘Gizli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Uygarlığın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Özgürlüğü’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kitabındaki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konuların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kriterlerine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sahip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adamı,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siyasetçi,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işveren,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işçi,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bürokrat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olması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ülkemize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şeyler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</w:t>
      </w:r>
      <w:r>
        <w:rPr>
          <w:color w:val="231F20"/>
          <w:spacing w:val="-2"/>
        </w:rPr>
        <w:t>dıracaktır.</w:t>
      </w:r>
    </w:p>
    <w:p w:rsidR="001418F8" w:rsidRDefault="001418F8" w:rsidP="008D37FA">
      <w:pPr>
        <w:pStyle w:val="GvdeMetni"/>
        <w:kinsoku w:val="0"/>
        <w:overflowPunct w:val="0"/>
        <w:spacing w:before="7"/>
        <w:ind w:left="0" w:right="1" w:firstLine="0"/>
        <w:jc w:val="both"/>
        <w:rPr>
          <w:sz w:val="18"/>
          <w:szCs w:val="18"/>
        </w:rPr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140200" cy="2614930"/>
                <wp:effectExtent l="635" t="1270" r="2540" b="3175"/>
                <wp:docPr id="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61493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128" w:line="292" w:lineRule="auto"/>
                              <w:ind w:left="85" w:right="8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Hükümdarın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biri,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başka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ülke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ile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savaşmak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mecburiyetinde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kalır.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Danışmanlarını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toplar,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savaşla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ilgili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yapılması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gerektiğini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sorar.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nışmanları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fikirlerini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beyan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ederler.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>aşlı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danışmanı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ise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bir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eğitim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kurumu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açarak,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adam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yetiştirmesini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söyler.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Hükümdar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fikri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bilge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danışma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nına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duyduğu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saygı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gereği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uygular.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Yapılan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her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toplantıda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yaşlı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aynı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şeyi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söyler.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onuncu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yılına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gelir.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Ülke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hayli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zayıflamış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hatta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kaybedecek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hale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gelmiştir.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Onuncu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yılda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tekrar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soruldu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ğunda,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yaşlı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danışman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yine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aynı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cevabı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verir;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“Adam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yetiştir.”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Onuncu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yılda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söze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karşılık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hükümdar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öfkelenir.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“Neredeyse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kaybede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ceğiz,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çok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fakirleştik,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hep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yıldır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adam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yetiştir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diyorsun,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halimiz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kaldı?”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der.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Bunun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üzerine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yaşlı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danışman,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“Hünkârım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savaşı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kaybetsek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bile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hiç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üzülmeyin.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Çünkü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yetiştirmiş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olduğunuz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adamlar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ülkeyi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="0020620B"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eski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sinden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daha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iyi,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mamur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şekilde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  <w:t>yeniden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2"/>
                              </w:rPr>
                              <w:t>kurarlar,”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7" o:spid="_x0000_s1523" type="#_x0000_t202" style="width:326pt;height:20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" fillcolor="#d9eee7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128" w:line="292" w:lineRule="auto"/>
                        <w:ind w:left="85" w:right="8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Hükümdarın</w:t>
                      </w:r>
                      <w:r>
                        <w:rPr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biri,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başka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ülke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ile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savaşmak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mecburiyetinde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kalır.</w:t>
                      </w:r>
                      <w:r>
                        <w:rPr>
                          <w:i/>
                          <w:iCs/>
                          <w:color w:val="231F20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Danışmanlarını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toplar,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savaşla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ilgili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ne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yapılması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gerektiğini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sorar.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Da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nışmanları</w:t>
                      </w:r>
                      <w:r>
                        <w:rPr>
                          <w:i/>
                          <w:iCs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fikirlerini</w:t>
                      </w:r>
                      <w:r>
                        <w:rPr>
                          <w:i/>
                          <w:iCs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beyan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ederler.</w:t>
                      </w:r>
                      <w:r>
                        <w:rPr>
                          <w:i/>
                          <w:iCs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5"/>
                        </w:rPr>
                        <w:t>Y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>aşlı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danışmanı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ise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bir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eğitim</w:t>
                      </w:r>
                      <w:r>
                        <w:rPr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kurumu</w:t>
                      </w:r>
                      <w:r>
                        <w:rPr>
                          <w:i/>
                          <w:iCs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açarak,</w:t>
                      </w:r>
                      <w:r>
                        <w:rPr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adam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yetiştirmesini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söyler.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Hükümdar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fikri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de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bilge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danışma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nına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duyduğu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saygı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gereği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uygular.</w:t>
                      </w:r>
                      <w:r>
                        <w:rPr>
                          <w:i/>
                          <w:iCs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Yapılan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her</w:t>
                      </w:r>
                      <w:r>
                        <w:rPr>
                          <w:i/>
                          <w:iCs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toplantıda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yaşlı</w:t>
                      </w:r>
                      <w:r>
                        <w:rPr>
                          <w:i/>
                          <w:iCs/>
                          <w:color w:val="231F20"/>
                          <w:spacing w:val="17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danış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man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aynı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şeyi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söyler.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onuncu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yılına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gelir.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Ülke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hayli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zayıflamış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i/>
                          <w:i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hatta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savaşı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kaybedecek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hale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gelmiştir.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Onuncu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yılda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tekrar</w:t>
                      </w:r>
                      <w:r>
                        <w:rPr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soruldu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ğunda,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yaşlı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danışman</w:t>
                      </w:r>
                      <w:r>
                        <w:rPr>
                          <w:i/>
                          <w:iCs/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yine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aynı</w:t>
                      </w:r>
                      <w:r>
                        <w:rPr>
                          <w:i/>
                          <w:iCs/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cevabı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verir;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“Adam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yetiştir.”</w:t>
                      </w:r>
                      <w:r>
                        <w:rPr>
                          <w:i/>
                          <w:iCs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Onuncu</w:t>
                      </w:r>
                      <w:r>
                        <w:rPr>
                          <w:i/>
                          <w:iCs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yılda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söze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karşılık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hükümdar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öfkelenir.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“Neredeyse</w:t>
                      </w:r>
                      <w:r>
                        <w:rPr>
                          <w:i/>
                          <w:i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savaşı</w:t>
                      </w:r>
                      <w:r>
                        <w:rPr>
                          <w:i/>
                          <w:iCs/>
                          <w:color w:val="231F20"/>
                          <w:spacing w:val="9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kaybede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ceğiz,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çok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fakirleştik,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sen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hep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on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yıldır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adam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yetiştir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diyorsun,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halimiz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mi</w:t>
                      </w:r>
                      <w:r>
                        <w:rPr>
                          <w:i/>
                          <w:iCs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kaldı?”</w:t>
                      </w:r>
                      <w:r>
                        <w:rPr>
                          <w:i/>
                          <w:i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der.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Bunun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üzerine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yaşlı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danışman,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“Hünkârım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savaşı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kaybetsek</w:t>
                      </w:r>
                      <w:r>
                        <w:rPr>
                          <w:i/>
                          <w:iCs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bile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hiç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üzülmeyin.</w:t>
                      </w:r>
                      <w:r>
                        <w:rPr>
                          <w:i/>
                          <w:i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Çünkü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yetiştirmiş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olduğunuz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adamlar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bu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ülkeyi</w:t>
                      </w:r>
                      <w:r>
                        <w:rPr>
                          <w:i/>
                          <w:iCs/>
                          <w:color w:val="231F20"/>
                          <w:spacing w:val="6"/>
                        </w:rPr>
                        <w:t xml:space="preserve"> </w:t>
                      </w:r>
                      <w:r w:rsidR="0020620B">
                        <w:rPr>
                          <w:i/>
                          <w:iCs/>
                          <w:color w:val="231F20"/>
                          <w:spacing w:val="-1"/>
                        </w:rPr>
                        <w:t>eski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sinden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daha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iyi,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mamur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bir</w:t>
                      </w:r>
                      <w:r>
                        <w:rPr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şekilde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1"/>
                        </w:rPr>
                        <w:t>yeniden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2"/>
                        </w:rPr>
                        <w:t>kurarlar,”</w:t>
                      </w:r>
                      <w:r>
                        <w:rPr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3"/>
                        </w:rPr>
                        <w:t>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0"/>
        <w:ind w:left="0" w:right="1" w:firstLine="0"/>
        <w:jc w:val="both"/>
      </w:pPr>
    </w:p>
    <w:p w:rsidR="001418F8" w:rsidRDefault="00A7492C" w:rsidP="008D37FA">
      <w:pPr>
        <w:pStyle w:val="GvdeMetni"/>
        <w:kinsoku w:val="0"/>
        <w:overflowPunct w:val="0"/>
        <w:spacing w:before="0" w:line="200" w:lineRule="atLeast"/>
        <w:ind w:right="1" w:firstLine="0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204970" cy="616585"/>
                <wp:effectExtent l="635" t="4445" r="4445" b="0"/>
                <wp:docPr id="4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61658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97" w:line="292" w:lineRule="auto"/>
                              <w:ind w:left="806" w:right="491" w:hanging="3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Makam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mevki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sahibi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iken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tevazu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göstermek,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makam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mevki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kazanılan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="00CE57AC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şereften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>daha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</w:rPr>
                              <w:t>yüksektir.</w:t>
                            </w:r>
                          </w:p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ind w:left="3929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Muhammed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B.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Senmak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6" o:spid="_x0000_s1524" type="#_x0000_t202" style="width:331.1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" fillcolor="#f1e6cf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97" w:line="292" w:lineRule="auto"/>
                        <w:ind w:left="806" w:right="491" w:hanging="314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Makam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mevki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sahibi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iken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tevazu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göstermek,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makam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ve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mevki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sebebiyle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kazanılan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 w:rsidR="00CE57AC"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şereften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</w:rPr>
                        <w:t>daha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2"/>
                        </w:rPr>
                        <w:t>yüksektir.</w:t>
                      </w:r>
                    </w:p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ind w:left="3929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Muhammed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B.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</w:rPr>
                        <w:t>Senmak.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0"/>
        <w:ind w:left="0" w:right="1" w:firstLine="0"/>
        <w:jc w:val="both"/>
      </w:pPr>
    </w:p>
    <w:p w:rsidR="001418F8" w:rsidRDefault="001418F8" w:rsidP="008D37FA">
      <w:pPr>
        <w:pStyle w:val="GvdeMetni"/>
        <w:kinsoku w:val="0"/>
        <w:overflowPunct w:val="0"/>
        <w:spacing w:before="5"/>
        <w:ind w:left="0" w:right="1" w:firstLine="0"/>
        <w:jc w:val="both"/>
        <w:rPr>
          <w:rFonts w:ascii="Tahoma" w:hAnsi="Tahoma" w:cs="Tahoma"/>
          <w:sz w:val="16"/>
          <w:szCs w:val="16"/>
        </w:rPr>
      </w:pPr>
    </w:p>
    <w:p w:rsidR="00132E49" w:rsidRDefault="00132E49" w:rsidP="008D37FA">
      <w:pPr>
        <w:pStyle w:val="GvdeMetni"/>
        <w:kinsoku w:val="0"/>
        <w:overflowPunct w:val="0"/>
        <w:spacing w:before="5"/>
        <w:ind w:left="0" w:right="1" w:firstLine="0"/>
        <w:jc w:val="both"/>
        <w:rPr>
          <w:rFonts w:ascii="Tahoma" w:hAnsi="Tahoma" w:cs="Tahoma"/>
          <w:sz w:val="16"/>
          <w:szCs w:val="16"/>
        </w:rPr>
      </w:pPr>
    </w:p>
    <w:p w:rsidR="001418F8" w:rsidRDefault="00A7492C" w:rsidP="003818FC">
      <w:pPr>
        <w:pStyle w:val="GvdeMetni"/>
        <w:kinsoku w:val="0"/>
        <w:overflowPunct w:val="0"/>
        <w:spacing w:before="0" w:line="200" w:lineRule="atLeast"/>
        <w:ind w:left="426" w:right="1" w:firstLine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4210050" cy="356870"/>
                <wp:effectExtent l="635" t="1905" r="0" b="3175"/>
                <wp:docPr id="2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6870"/>
                        </a:xfrm>
                        <a:prstGeom prst="rect">
                          <a:avLst/>
                        </a:prstGeom>
                        <a:solidFill>
                          <a:srgbClr val="B0CB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8" w:rsidRDefault="001418F8" w:rsidP="001418F8">
                            <w:pPr>
                              <w:pStyle w:val="GvdeMetni"/>
                              <w:kinsoku w:val="0"/>
                              <w:overflowPunct w:val="0"/>
                              <w:spacing w:before="108"/>
                              <w:ind w:left="1" w:firstLine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SONUÇ: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5" o:spid="_x0000_s1525" type="#_x0000_t202" style="width:331.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" fillcolor="#b0cbea" stroked="f">
                <v:textbox inset="0,0,0,0">
                  <w:txbxContent>
                    <w:p w:rsidR="001418F8" w:rsidRDefault="001418F8" w:rsidP="001418F8">
                      <w:pPr>
                        <w:pStyle w:val="GvdeMetni"/>
                        <w:kinsoku w:val="0"/>
                        <w:overflowPunct w:val="0"/>
                        <w:spacing w:before="108"/>
                        <w:ind w:left="1" w:firstLine="0"/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w w:val="110"/>
                          <w:sz w:val="28"/>
                          <w:szCs w:val="28"/>
                        </w:rPr>
                        <w:t>SONUÇ: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8F8" w:rsidRDefault="001418F8" w:rsidP="008D37FA">
      <w:pPr>
        <w:pStyle w:val="GvdeMetni"/>
        <w:kinsoku w:val="0"/>
        <w:overflowPunct w:val="0"/>
        <w:spacing w:before="4"/>
        <w:ind w:left="0" w:right="1" w:firstLine="0"/>
        <w:jc w:val="both"/>
        <w:rPr>
          <w:rFonts w:ascii="Tahoma" w:hAnsi="Tahoma" w:cs="Tahoma"/>
          <w:sz w:val="5"/>
          <w:szCs w:val="5"/>
        </w:rPr>
      </w:pPr>
    </w:p>
    <w:p w:rsidR="001418F8" w:rsidRDefault="001418F8" w:rsidP="003818FC">
      <w:pPr>
        <w:pStyle w:val="GvdeMetni"/>
        <w:kinsoku w:val="0"/>
        <w:overflowPunct w:val="0"/>
        <w:spacing w:before="75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2"/>
        </w:rPr>
        <w:t>Sosyal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bütünleşmeyi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sağlamak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için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üretken,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yapıcı,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barışçı,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proje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yaratan,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sevgi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dolu</w:t>
      </w:r>
      <w:r w:rsidR="00CE57AC">
        <w:rPr>
          <w:color w:val="231F20"/>
          <w:spacing w:val="-2"/>
        </w:rPr>
        <w:t>,</w:t>
      </w:r>
      <w:r w:rsidR="0020620B">
        <w:rPr>
          <w:color w:val="231F20"/>
          <w:spacing w:val="4"/>
        </w:rPr>
        <w:t xml:space="preserve"> </w:t>
      </w:r>
      <w:r w:rsidR="00CE57AC">
        <w:rPr>
          <w:color w:val="231F20"/>
          <w:spacing w:val="-2"/>
        </w:rPr>
        <w:t>erdemli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bireylerin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yetişmesi,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kaliteli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refah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içinde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aileler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oluşması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şarttır.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amaca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tarihsel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süreçte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hizmet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etmiş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kurumları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araştırmalıyız.</w:t>
      </w:r>
      <w:r>
        <w:rPr>
          <w:color w:val="231F20"/>
          <w:spacing w:val="-12"/>
        </w:rPr>
        <w:t xml:space="preserve"> </w:t>
      </w:r>
    </w:p>
    <w:p w:rsidR="001418F8" w:rsidRDefault="001418F8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1418F8" w:rsidRDefault="001418F8" w:rsidP="003818FC">
      <w:pPr>
        <w:pStyle w:val="GvdeMetni"/>
        <w:kinsoku w:val="0"/>
        <w:overflowPunct w:val="0"/>
        <w:spacing w:before="0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Uzmanlar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tarafından;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Avrupa,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Amerika,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Japonya’da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yıllar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yüze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dallarında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başarılı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edilerek,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ortak huy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alışkanlıkları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tespit </w:t>
      </w:r>
      <w:r>
        <w:rPr>
          <w:color w:val="231F20"/>
          <w:spacing w:val="-2"/>
        </w:rPr>
        <w:t>edilmiştir.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Kitabımızda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alışkanlıklardan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bahsediyoruz.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Ayrıca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gelişimine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tarihsel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süreçte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katkıyı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sağlayan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yıllık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geçmişi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olan,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gençleri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yetiştiren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Ahilik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sivil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toplum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kurumu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ilham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kaynağımız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olmuştur.</w:t>
      </w:r>
    </w:p>
    <w:p w:rsidR="001418F8" w:rsidRDefault="001418F8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1418F8" w:rsidRDefault="001418F8" w:rsidP="003818FC">
      <w:pPr>
        <w:pStyle w:val="GvdeMetni"/>
        <w:kinsoku w:val="0"/>
        <w:overflowPunct w:val="0"/>
        <w:spacing w:before="0" w:line="292" w:lineRule="auto"/>
        <w:ind w:left="0" w:right="1" w:firstLine="741"/>
        <w:jc w:val="both"/>
        <w:rPr>
          <w:color w:val="000000"/>
        </w:rPr>
      </w:pPr>
      <w:r>
        <w:rPr>
          <w:color w:val="231F20"/>
          <w:spacing w:val="-1"/>
        </w:rPr>
        <w:t>Ahilikte,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-3"/>
        </w:rPr>
        <w:t xml:space="preserve"> şarttır. </w:t>
      </w:r>
      <w:r>
        <w:rPr>
          <w:color w:val="231F20"/>
        </w:rPr>
        <w:t>Fertler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nefislerini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terbiye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aşk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olurlar.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melekelerini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uyum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kullanarak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icraat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yaparlar.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“İnsan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saygıdeğer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varlıktır.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Saygıdeğer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varlığa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fakirlik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yakışmaz,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refah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yaşamalıdır.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öğrenmelidir,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üretim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yapmalıdır,”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sloganı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birey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cemiyeti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destekleyip,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yüceltip,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bütünleşmeyi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sağlamışlardır.</w:t>
      </w:r>
    </w:p>
    <w:p w:rsidR="001418F8" w:rsidRDefault="00B7325A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165735</wp:posOffset>
            </wp:positionV>
            <wp:extent cx="4162425" cy="2400300"/>
            <wp:effectExtent l="19050" t="0" r="9525" b="0"/>
            <wp:wrapTopAndBottom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9EC" w:rsidRDefault="001418F8" w:rsidP="003818FC">
      <w:pPr>
        <w:pStyle w:val="GvdeMetni"/>
        <w:kinsoku w:val="0"/>
        <w:overflowPunct w:val="0"/>
        <w:spacing w:before="0" w:line="292" w:lineRule="auto"/>
        <w:ind w:left="0" w:right="1" w:firstLine="851"/>
        <w:jc w:val="both"/>
        <w:rPr>
          <w:color w:val="000000"/>
        </w:rPr>
      </w:pPr>
      <w:r>
        <w:rPr>
          <w:color w:val="231F20"/>
        </w:rPr>
        <w:lastRenderedPageBreak/>
        <w:t>İşte</w:t>
      </w:r>
      <w:r>
        <w:rPr>
          <w:color w:val="231F20"/>
          <w:spacing w:val="-8"/>
        </w:rPr>
        <w:t xml:space="preserve"> </w:t>
      </w:r>
      <w:r>
        <w:rPr>
          <w:b/>
          <w:bCs/>
          <w:color w:val="231F20"/>
        </w:rPr>
        <w:t>GİZLİ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  <w:spacing w:val="-1"/>
        </w:rPr>
        <w:t>UYGARLIĞIN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GÜÇLÜ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ÖZGÜRLÜĞÜ</w:t>
      </w:r>
      <w:r>
        <w:rPr>
          <w:b/>
          <w:bCs/>
          <w:color w:val="231F20"/>
          <w:spacing w:val="-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görüşlerin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sonu</w:t>
      </w:r>
      <w:r>
        <w:rPr>
          <w:color w:val="231F20"/>
        </w:rPr>
        <w:t>cunda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yazılmıştır.</w:t>
      </w:r>
      <w:r w:rsidR="003818FC">
        <w:rPr>
          <w:color w:val="231F20"/>
          <w:spacing w:val="-1"/>
        </w:rPr>
        <w:t xml:space="preserve"> </w:t>
      </w:r>
      <w:r>
        <w:rPr>
          <w:color w:val="231F20"/>
        </w:rPr>
        <w:t>İçindeki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konular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gençlerimizin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toplumla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ilişkilerinde,</w:t>
      </w:r>
      <w:r w:rsidR="003C19EC" w:rsidRPr="003C19EC">
        <w:rPr>
          <w:color w:val="231F20"/>
        </w:rPr>
        <w:t xml:space="preserve"> </w:t>
      </w:r>
      <w:r w:rsidR="003C19EC">
        <w:rPr>
          <w:color w:val="231F20"/>
          <w:spacing w:val="-1"/>
        </w:rPr>
        <w:t>hayat mücadelelerinde</w:t>
      </w:r>
      <w:r w:rsidR="003C19EC">
        <w:rPr>
          <w:color w:val="231F20"/>
          <w:spacing w:val="-2"/>
        </w:rPr>
        <w:t xml:space="preserve"> </w:t>
      </w:r>
      <w:r w:rsidR="003C19EC">
        <w:rPr>
          <w:color w:val="231F20"/>
          <w:spacing w:val="-1"/>
        </w:rPr>
        <w:t>ezilmeden, aldatılmadan, dürüstçe, başarılı, güçlü,</w:t>
      </w:r>
      <w:r w:rsidR="003C19EC">
        <w:rPr>
          <w:color w:val="231F20"/>
          <w:spacing w:val="26"/>
        </w:rPr>
        <w:t xml:space="preserve"> </w:t>
      </w:r>
      <w:r w:rsidR="003C19EC">
        <w:rPr>
          <w:color w:val="231F20"/>
          <w:spacing w:val="-1"/>
        </w:rPr>
        <w:t>uyumlu,</w:t>
      </w:r>
      <w:r w:rsidR="003C19EC">
        <w:rPr>
          <w:color w:val="231F20"/>
          <w:spacing w:val="12"/>
        </w:rPr>
        <w:t xml:space="preserve"> </w:t>
      </w:r>
      <w:r w:rsidR="003C19EC">
        <w:rPr>
          <w:color w:val="231F20"/>
          <w:spacing w:val="-1"/>
        </w:rPr>
        <w:t>sevgi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dolu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bir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iletişim</w:t>
      </w:r>
      <w:r w:rsidR="003C19EC">
        <w:rPr>
          <w:color w:val="231F20"/>
          <w:spacing w:val="12"/>
        </w:rPr>
        <w:t xml:space="preserve"> </w:t>
      </w:r>
      <w:r w:rsidR="003C19EC">
        <w:rPr>
          <w:color w:val="231F20"/>
          <w:spacing w:val="-1"/>
        </w:rPr>
        <w:t>içinde</w:t>
      </w:r>
      <w:r w:rsidR="003C19EC">
        <w:rPr>
          <w:color w:val="231F20"/>
          <w:spacing w:val="12"/>
        </w:rPr>
        <w:t xml:space="preserve"> </w:t>
      </w:r>
      <w:r w:rsidR="003C19EC">
        <w:rPr>
          <w:color w:val="231F20"/>
          <w:spacing w:val="-1"/>
        </w:rPr>
        <w:t>yaşayabilmeleri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ve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doğru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  <w:spacing w:val="-1"/>
        </w:rPr>
        <w:t>yönde</w:t>
      </w:r>
      <w:r w:rsidR="003C19EC">
        <w:rPr>
          <w:color w:val="231F20"/>
          <w:spacing w:val="11"/>
        </w:rPr>
        <w:t xml:space="preserve"> </w:t>
      </w:r>
      <w:r w:rsidR="003C19EC">
        <w:rPr>
          <w:color w:val="231F20"/>
        </w:rPr>
        <w:t>ter</w:t>
      </w:r>
      <w:r w:rsidR="003C19EC">
        <w:rPr>
          <w:color w:val="231F20"/>
          <w:spacing w:val="-1"/>
        </w:rPr>
        <w:t>cihlerini</w:t>
      </w:r>
      <w:r w:rsidR="003C19EC">
        <w:rPr>
          <w:color w:val="231F20"/>
          <w:spacing w:val="3"/>
        </w:rPr>
        <w:t xml:space="preserve"> </w:t>
      </w:r>
      <w:r w:rsidR="003C19EC">
        <w:rPr>
          <w:color w:val="231F20"/>
          <w:spacing w:val="-1"/>
        </w:rPr>
        <w:t>yapabilmeleri,</w:t>
      </w:r>
      <w:r w:rsidR="003C19EC">
        <w:rPr>
          <w:color w:val="231F20"/>
          <w:spacing w:val="4"/>
        </w:rPr>
        <w:t xml:space="preserve"> </w:t>
      </w:r>
      <w:r w:rsidR="003C19EC">
        <w:rPr>
          <w:color w:val="231F20"/>
          <w:spacing w:val="-1"/>
        </w:rPr>
        <w:t>işlerini</w:t>
      </w:r>
      <w:r w:rsidR="003C19EC">
        <w:rPr>
          <w:color w:val="231F20"/>
          <w:spacing w:val="4"/>
        </w:rPr>
        <w:t xml:space="preserve"> </w:t>
      </w:r>
      <w:r w:rsidR="003C19EC">
        <w:rPr>
          <w:color w:val="231F20"/>
          <w:spacing w:val="-1"/>
        </w:rPr>
        <w:t>başarıya</w:t>
      </w:r>
      <w:r w:rsidR="003C19EC">
        <w:rPr>
          <w:color w:val="231F20"/>
          <w:spacing w:val="5"/>
        </w:rPr>
        <w:t xml:space="preserve"> </w:t>
      </w:r>
      <w:r w:rsidR="003C19EC">
        <w:rPr>
          <w:color w:val="231F20"/>
          <w:spacing w:val="-1"/>
        </w:rPr>
        <w:t>götürebilmeleri,</w:t>
      </w:r>
      <w:r w:rsidR="003C19EC">
        <w:rPr>
          <w:color w:val="231F20"/>
          <w:spacing w:val="4"/>
        </w:rPr>
        <w:t xml:space="preserve"> </w:t>
      </w:r>
      <w:r w:rsidR="003C19EC">
        <w:rPr>
          <w:color w:val="231F20"/>
          <w:spacing w:val="-1"/>
        </w:rPr>
        <w:t>verimliliklerini</w:t>
      </w:r>
      <w:r w:rsidR="003C19EC">
        <w:rPr>
          <w:color w:val="231F20"/>
          <w:spacing w:val="4"/>
        </w:rPr>
        <w:t xml:space="preserve"> </w:t>
      </w:r>
      <w:r w:rsidR="003C19EC">
        <w:rPr>
          <w:color w:val="231F20"/>
          <w:spacing w:val="-1"/>
        </w:rPr>
        <w:t>artırabilmeleri,</w:t>
      </w:r>
      <w:r w:rsidR="003C19EC">
        <w:rPr>
          <w:color w:val="231F20"/>
          <w:spacing w:val="5"/>
        </w:rPr>
        <w:t xml:space="preserve"> </w:t>
      </w:r>
      <w:r w:rsidR="003C19EC">
        <w:rPr>
          <w:color w:val="231F20"/>
          <w:spacing w:val="-1"/>
        </w:rPr>
        <w:t>geleceklerini</w:t>
      </w:r>
      <w:r w:rsidR="003C19EC">
        <w:rPr>
          <w:color w:val="231F20"/>
          <w:spacing w:val="6"/>
        </w:rPr>
        <w:t xml:space="preserve"> </w:t>
      </w:r>
      <w:r w:rsidR="003C19EC">
        <w:rPr>
          <w:color w:val="231F20"/>
          <w:spacing w:val="-1"/>
        </w:rPr>
        <w:t>planlayabilmeleri,</w:t>
      </w:r>
      <w:r w:rsidR="003C19EC">
        <w:rPr>
          <w:color w:val="231F20"/>
          <w:spacing w:val="6"/>
        </w:rPr>
        <w:t xml:space="preserve"> </w:t>
      </w:r>
      <w:r w:rsidR="003C19EC">
        <w:rPr>
          <w:color w:val="231F20"/>
          <w:spacing w:val="-1"/>
        </w:rPr>
        <w:t>iyi</w:t>
      </w:r>
      <w:r w:rsidR="003C19EC">
        <w:rPr>
          <w:color w:val="231F20"/>
          <w:spacing w:val="6"/>
        </w:rPr>
        <w:t xml:space="preserve"> </w:t>
      </w:r>
      <w:r w:rsidR="003C19EC">
        <w:rPr>
          <w:color w:val="231F20"/>
          <w:spacing w:val="-1"/>
        </w:rPr>
        <w:t>bir</w:t>
      </w:r>
      <w:r w:rsidR="003C19EC">
        <w:rPr>
          <w:color w:val="231F20"/>
          <w:spacing w:val="6"/>
        </w:rPr>
        <w:t xml:space="preserve"> </w:t>
      </w:r>
      <w:r w:rsidR="003C19EC">
        <w:rPr>
          <w:color w:val="231F20"/>
          <w:spacing w:val="-1"/>
        </w:rPr>
        <w:t>yurttaş</w:t>
      </w:r>
      <w:r w:rsidR="003C19EC">
        <w:rPr>
          <w:color w:val="231F20"/>
          <w:spacing w:val="5"/>
        </w:rPr>
        <w:t xml:space="preserve"> </w:t>
      </w:r>
      <w:r w:rsidR="003C19EC">
        <w:rPr>
          <w:color w:val="231F20"/>
          <w:spacing w:val="-1"/>
        </w:rPr>
        <w:t>olabilmelerini</w:t>
      </w:r>
      <w:r w:rsidR="003C19EC">
        <w:rPr>
          <w:color w:val="231F20"/>
          <w:spacing w:val="26"/>
        </w:rPr>
        <w:t xml:space="preserve"> </w:t>
      </w:r>
      <w:r w:rsidR="003C19EC">
        <w:rPr>
          <w:color w:val="231F20"/>
          <w:spacing w:val="-2"/>
        </w:rPr>
        <w:t>içermektedir.</w:t>
      </w:r>
    </w:p>
    <w:p w:rsidR="003C19EC" w:rsidRDefault="003C19EC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3C19EC" w:rsidRDefault="003C19EC" w:rsidP="003818FC">
      <w:pPr>
        <w:pStyle w:val="GvdeMetni"/>
        <w:kinsoku w:val="0"/>
        <w:overflowPunct w:val="0"/>
        <w:spacing w:before="0" w:line="292" w:lineRule="auto"/>
        <w:ind w:left="0" w:right="1" w:firstLine="804"/>
        <w:jc w:val="both"/>
        <w:rPr>
          <w:color w:val="000000"/>
        </w:rPr>
      </w:pPr>
      <w:r>
        <w:rPr>
          <w:color w:val="231F20"/>
          <w:spacing w:val="-3"/>
        </w:rPr>
        <w:t>Yediğimiz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yemeğin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hükmü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saattir,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tekrar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acıkırız.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Giy</w:t>
      </w:r>
      <w:r>
        <w:rPr>
          <w:color w:val="231F20"/>
          <w:spacing w:val="-1"/>
        </w:rPr>
        <w:t>diğimiz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elbiseler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eskir,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çöpe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atarız.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Ama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aldığımız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eğitim,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ömür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boyu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bizimledir.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Afrika’ya,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Japonya’ya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gitsek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bizimledir.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birçok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felaketten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korur.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Birbirimize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vereceğimiz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bilgiler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ser</w:t>
      </w:r>
      <w:r>
        <w:rPr>
          <w:color w:val="231F20"/>
          <w:spacing w:val="-3"/>
        </w:rPr>
        <w:t>vettir.</w:t>
      </w:r>
    </w:p>
    <w:p w:rsidR="003C19EC" w:rsidRDefault="003C19EC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3C19EC" w:rsidRDefault="003C19EC" w:rsidP="003818FC">
      <w:pPr>
        <w:pStyle w:val="GvdeMetni"/>
        <w:kinsoku w:val="0"/>
        <w:overflowPunct w:val="0"/>
        <w:spacing w:before="0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1"/>
        </w:rPr>
        <w:t>Hedefimiz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ailede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kitaptan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bulunmasıdır.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Elinizdeki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</w:rPr>
        <w:t>tabı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imkânlar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ölçüsünde,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dostlarınıza,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yerlerinde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çalışanlara,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orta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gelirli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yurttaşlarımıza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hediye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etmenizi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rica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ediyorum.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Işık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gelince,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karanlık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olur.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Karanlık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gitmez,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olmayınca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olur.</w:t>
      </w:r>
    </w:p>
    <w:p w:rsidR="003C19EC" w:rsidRDefault="003C19EC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17"/>
          <w:szCs w:val="17"/>
        </w:rPr>
      </w:pPr>
    </w:p>
    <w:p w:rsidR="003C19EC" w:rsidRDefault="003C19EC" w:rsidP="003818FC">
      <w:pPr>
        <w:pStyle w:val="GvdeMetni"/>
        <w:kinsoku w:val="0"/>
        <w:overflowPunct w:val="0"/>
        <w:spacing w:before="0" w:line="292" w:lineRule="auto"/>
        <w:ind w:left="0" w:right="1" w:firstLine="851"/>
        <w:jc w:val="both"/>
        <w:rPr>
          <w:color w:val="000000"/>
        </w:rPr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eni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Türkiye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verelim.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Birbirimizi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geliştirmek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durmadan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çalışalım.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Saygı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sevgilerimi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sunar,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başarılar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dilerim.</w:t>
      </w:r>
    </w:p>
    <w:p w:rsidR="003C19EC" w:rsidRDefault="003C19EC" w:rsidP="008D37FA">
      <w:pPr>
        <w:pStyle w:val="GvdeMetni"/>
        <w:kinsoku w:val="0"/>
        <w:overflowPunct w:val="0"/>
        <w:spacing w:before="6"/>
        <w:ind w:left="0" w:right="1" w:firstLine="0"/>
        <w:jc w:val="both"/>
        <w:rPr>
          <w:sz w:val="24"/>
          <w:szCs w:val="24"/>
        </w:rPr>
      </w:pPr>
    </w:p>
    <w:p w:rsidR="003818FC" w:rsidRDefault="003C19EC" w:rsidP="00CF0CA7">
      <w:pPr>
        <w:pStyle w:val="Balk21"/>
        <w:kinsoku w:val="0"/>
        <w:overflowPunct w:val="0"/>
        <w:spacing w:line="292" w:lineRule="auto"/>
        <w:ind w:left="4532" w:right="1" w:firstLine="424"/>
        <w:jc w:val="both"/>
        <w:outlineLvl w:val="9"/>
        <w:rPr>
          <w:color w:val="231F20"/>
          <w:spacing w:val="20"/>
        </w:rPr>
      </w:pPr>
      <w:r>
        <w:rPr>
          <w:color w:val="231F20"/>
          <w:spacing w:val="-3"/>
        </w:rPr>
        <w:t>Yaşar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Tükek</w:t>
      </w:r>
      <w:proofErr w:type="spellEnd"/>
      <w:r>
        <w:rPr>
          <w:color w:val="231F20"/>
          <w:spacing w:val="20"/>
        </w:rPr>
        <w:t xml:space="preserve"> </w:t>
      </w:r>
    </w:p>
    <w:p w:rsidR="001418F8" w:rsidRDefault="00CF0CA7" w:rsidP="00CF0CA7">
      <w:pPr>
        <w:pStyle w:val="Balk21"/>
        <w:kinsoku w:val="0"/>
        <w:overflowPunct w:val="0"/>
        <w:spacing w:line="292" w:lineRule="auto"/>
        <w:ind w:left="4036" w:right="1" w:firstLine="212"/>
        <w:jc w:val="both"/>
        <w:outlineLvl w:val="9"/>
        <w:rPr>
          <w:color w:val="231F20"/>
          <w:spacing w:val="-1"/>
        </w:rPr>
      </w:pPr>
      <w:r>
        <w:rPr>
          <w:color w:val="231F20"/>
          <w:spacing w:val="-1"/>
        </w:rPr>
        <w:t xml:space="preserve">Ahi Kül. Arş. </w:t>
      </w:r>
      <w:proofErr w:type="gramStart"/>
      <w:r>
        <w:rPr>
          <w:color w:val="231F20"/>
          <w:spacing w:val="-1"/>
        </w:rPr>
        <w:t>ve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Eğt</w:t>
      </w:r>
      <w:proofErr w:type="spellEnd"/>
      <w:r>
        <w:rPr>
          <w:color w:val="231F20"/>
          <w:spacing w:val="-1"/>
        </w:rPr>
        <w:t>. Vakfı MHÜ</w:t>
      </w:r>
    </w:p>
    <w:p w:rsidR="003818FC" w:rsidRDefault="003818FC" w:rsidP="003818FC">
      <w:pPr>
        <w:pStyle w:val="Balk21"/>
        <w:kinsoku w:val="0"/>
        <w:overflowPunct w:val="0"/>
        <w:spacing w:line="292" w:lineRule="auto"/>
        <w:ind w:left="0" w:right="1"/>
        <w:jc w:val="both"/>
        <w:outlineLvl w:val="9"/>
        <w:rPr>
          <w:color w:val="000000"/>
          <w:sz w:val="18"/>
          <w:szCs w:val="18"/>
        </w:rPr>
        <w:sectPr w:rsidR="003818FC" w:rsidSect="008D37FA">
          <w:headerReference w:type="default" r:id="rId10"/>
          <w:footerReference w:type="default" r:id="rId11"/>
          <w:pgSz w:w="9640" w:h="12480"/>
          <w:pgMar w:top="851" w:right="709" w:bottom="709" w:left="1300" w:header="708" w:footer="708" w:gutter="0"/>
          <w:cols w:space="708" w:equalWidth="0">
            <w:col w:w="7631"/>
          </w:cols>
          <w:noEndnote/>
        </w:sectPr>
      </w:pPr>
    </w:p>
    <w:p w:rsidR="004557BF" w:rsidRDefault="004557BF" w:rsidP="008D37FA">
      <w:pPr>
        <w:ind w:right="1"/>
        <w:jc w:val="both"/>
      </w:pPr>
    </w:p>
    <w:sectPr w:rsidR="004557BF" w:rsidSect="008D37FA"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08" w:rsidRDefault="00441408" w:rsidP="00B7325A">
      <w:pPr>
        <w:spacing w:after="0" w:line="240" w:lineRule="auto"/>
      </w:pPr>
      <w:r>
        <w:separator/>
      </w:r>
    </w:p>
  </w:endnote>
  <w:endnote w:type="continuationSeparator" w:id="0">
    <w:p w:rsidR="00441408" w:rsidRDefault="00441408" w:rsidP="00B7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5A" w:rsidRDefault="00B7325A">
    <w:pPr>
      <w:pStyle w:val="Al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172720</wp:posOffset>
          </wp:positionV>
          <wp:extent cx="2633345" cy="295275"/>
          <wp:effectExtent l="19050" t="0" r="0" b="0"/>
          <wp:wrapThrough wrapText="bothSides">
            <wp:wrapPolygon edited="0">
              <wp:start x="-156" y="0"/>
              <wp:lineTo x="-156" y="20903"/>
              <wp:lineTo x="21564" y="20903"/>
              <wp:lineTo x="21564" y="0"/>
              <wp:lineTo x="-156" y="0"/>
            </wp:wrapPolygon>
          </wp:wrapThrough>
          <wp:docPr id="15" name="Resim 15" descr="C:\Users\tukek\Desktop\altlık-bad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ukek\Desktop\altlık-bad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08" w:rsidRDefault="00441408" w:rsidP="00B7325A">
      <w:pPr>
        <w:spacing w:after="0" w:line="240" w:lineRule="auto"/>
      </w:pPr>
      <w:r>
        <w:separator/>
      </w:r>
    </w:p>
  </w:footnote>
  <w:footnote w:type="continuationSeparator" w:id="0">
    <w:p w:rsidR="00441408" w:rsidRDefault="00441408" w:rsidP="00B7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5" w:rsidRDefault="00DC568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3317240</wp:posOffset>
          </wp:positionH>
          <wp:positionV relativeFrom="paragraph">
            <wp:posOffset>-353695</wp:posOffset>
          </wp:positionV>
          <wp:extent cx="1097280" cy="498475"/>
          <wp:effectExtent l="0" t="0" r="7620" b="0"/>
          <wp:wrapThrough wrapText="bothSides">
            <wp:wrapPolygon edited="0">
              <wp:start x="0" y="0"/>
              <wp:lineTo x="0" y="20637"/>
              <wp:lineTo x="21375" y="20637"/>
              <wp:lineTo x="21375" y="0"/>
              <wp:lineTo x="0" y="0"/>
            </wp:wrapPolygon>
          </wp:wrapThrough>
          <wp:docPr id="505" name="Resim 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9" w:hanging="228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086" w:hanging="395"/>
      </w:pPr>
      <w:rPr>
        <w:rFonts w:ascii="Arial" w:hAnsi="Arial" w:cs="Arial"/>
        <w:b w:val="0"/>
        <w:bCs w:val="0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34" w:hanging="395"/>
      </w:pPr>
    </w:lvl>
    <w:lvl w:ilvl="3">
      <w:numFmt w:val="bullet"/>
      <w:lvlText w:val="•"/>
      <w:lvlJc w:val="left"/>
      <w:pPr>
        <w:ind w:left="1919" w:hanging="395"/>
      </w:pPr>
    </w:lvl>
    <w:lvl w:ilvl="4">
      <w:numFmt w:val="bullet"/>
      <w:lvlText w:val="•"/>
      <w:lvlJc w:val="left"/>
      <w:pPr>
        <w:ind w:left="2083" w:hanging="395"/>
      </w:pPr>
    </w:lvl>
    <w:lvl w:ilvl="5">
      <w:numFmt w:val="bullet"/>
      <w:lvlText w:val="•"/>
      <w:lvlJc w:val="left"/>
      <w:pPr>
        <w:ind w:left="2086" w:hanging="395"/>
      </w:pPr>
    </w:lvl>
    <w:lvl w:ilvl="6">
      <w:numFmt w:val="bullet"/>
      <w:lvlText w:val="•"/>
      <w:lvlJc w:val="left"/>
      <w:pPr>
        <w:ind w:left="2086" w:hanging="395"/>
      </w:pPr>
    </w:lvl>
    <w:lvl w:ilvl="7">
      <w:numFmt w:val="bullet"/>
      <w:lvlText w:val="•"/>
      <w:lvlJc w:val="left"/>
      <w:pPr>
        <w:ind w:left="2197" w:hanging="395"/>
      </w:pPr>
    </w:lvl>
    <w:lvl w:ilvl="8">
      <w:numFmt w:val="bullet"/>
      <w:lvlText w:val="•"/>
      <w:lvlJc w:val="left"/>
      <w:pPr>
        <w:ind w:left="4677" w:hanging="39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351" w:hanging="280"/>
      </w:pPr>
      <w:rPr>
        <w:rFonts w:ascii="Arial" w:hAnsi="Arial" w:cs="Arial"/>
        <w:b/>
        <w:bCs/>
        <w:color w:val="231F20"/>
        <w:spacing w:val="-1"/>
        <w:sz w:val="20"/>
        <w:szCs w:val="20"/>
      </w:rPr>
    </w:lvl>
    <w:lvl w:ilvl="1">
      <w:numFmt w:val="bullet"/>
      <w:lvlText w:val="•"/>
      <w:lvlJc w:val="left"/>
      <w:pPr>
        <w:ind w:left="3907" w:hanging="280"/>
      </w:pPr>
    </w:lvl>
    <w:lvl w:ilvl="2">
      <w:numFmt w:val="bullet"/>
      <w:lvlText w:val="•"/>
      <w:lvlJc w:val="left"/>
      <w:pPr>
        <w:ind w:left="4248" w:hanging="280"/>
      </w:pPr>
    </w:lvl>
    <w:lvl w:ilvl="3">
      <w:numFmt w:val="bullet"/>
      <w:lvlText w:val="•"/>
      <w:lvlJc w:val="left"/>
      <w:pPr>
        <w:ind w:left="4589" w:hanging="280"/>
      </w:pPr>
    </w:lvl>
    <w:lvl w:ilvl="4">
      <w:numFmt w:val="bullet"/>
      <w:lvlText w:val="•"/>
      <w:lvlJc w:val="left"/>
      <w:pPr>
        <w:ind w:left="4930" w:hanging="280"/>
      </w:pPr>
    </w:lvl>
    <w:lvl w:ilvl="5">
      <w:numFmt w:val="bullet"/>
      <w:lvlText w:val="•"/>
      <w:lvlJc w:val="left"/>
      <w:pPr>
        <w:ind w:left="5271" w:hanging="280"/>
      </w:pPr>
    </w:lvl>
    <w:lvl w:ilvl="6">
      <w:numFmt w:val="bullet"/>
      <w:lvlText w:val="•"/>
      <w:lvlJc w:val="left"/>
      <w:pPr>
        <w:ind w:left="5613" w:hanging="280"/>
      </w:pPr>
    </w:lvl>
    <w:lvl w:ilvl="7">
      <w:numFmt w:val="bullet"/>
      <w:lvlText w:val="•"/>
      <w:lvlJc w:val="left"/>
      <w:pPr>
        <w:ind w:left="5954" w:hanging="280"/>
      </w:pPr>
    </w:lvl>
    <w:lvl w:ilvl="8">
      <w:numFmt w:val="bullet"/>
      <w:lvlText w:val="•"/>
      <w:lvlJc w:val="left"/>
      <w:pPr>
        <w:ind w:left="6295" w:hanging="2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0" w:hanging="160"/>
      </w:pPr>
      <w:rPr>
        <w:rFonts w:ascii="Arial" w:hAnsi="Arial" w:cs="Arial"/>
        <w:b/>
        <w:bCs/>
        <w:color w:val="231F20"/>
        <w:sz w:val="28"/>
        <w:szCs w:val="28"/>
      </w:rPr>
    </w:lvl>
    <w:lvl w:ilvl="1">
      <w:numFmt w:val="bullet"/>
      <w:lvlText w:val="•"/>
      <w:lvlJc w:val="left"/>
      <w:pPr>
        <w:ind w:left="351" w:hanging="126"/>
      </w:pPr>
      <w:rPr>
        <w:rFonts w:ascii="Arial" w:hAnsi="Arial" w:cs="Arial"/>
        <w:b w:val="0"/>
        <w:bCs w:val="0"/>
        <w:color w:val="231F20"/>
        <w:w w:val="98"/>
        <w:sz w:val="20"/>
        <w:szCs w:val="20"/>
      </w:rPr>
    </w:lvl>
    <w:lvl w:ilvl="2">
      <w:numFmt w:val="bullet"/>
      <w:lvlText w:val="•"/>
      <w:lvlJc w:val="left"/>
      <w:pPr>
        <w:ind w:left="1085" w:hanging="126"/>
      </w:pPr>
    </w:lvl>
    <w:lvl w:ilvl="3">
      <w:numFmt w:val="bullet"/>
      <w:lvlText w:val="•"/>
      <w:lvlJc w:val="left"/>
      <w:pPr>
        <w:ind w:left="1819" w:hanging="126"/>
      </w:pPr>
    </w:lvl>
    <w:lvl w:ilvl="4">
      <w:numFmt w:val="bullet"/>
      <w:lvlText w:val="•"/>
      <w:lvlJc w:val="left"/>
      <w:pPr>
        <w:ind w:left="2553" w:hanging="126"/>
      </w:pPr>
    </w:lvl>
    <w:lvl w:ilvl="5">
      <w:numFmt w:val="bullet"/>
      <w:lvlText w:val="•"/>
      <w:lvlJc w:val="left"/>
      <w:pPr>
        <w:ind w:left="3287" w:hanging="126"/>
      </w:pPr>
    </w:lvl>
    <w:lvl w:ilvl="6">
      <w:numFmt w:val="bullet"/>
      <w:lvlText w:val="•"/>
      <w:lvlJc w:val="left"/>
      <w:pPr>
        <w:ind w:left="4021" w:hanging="126"/>
      </w:pPr>
    </w:lvl>
    <w:lvl w:ilvl="7">
      <w:numFmt w:val="bullet"/>
      <w:lvlText w:val="•"/>
      <w:lvlJc w:val="left"/>
      <w:pPr>
        <w:ind w:left="4755" w:hanging="126"/>
      </w:pPr>
    </w:lvl>
    <w:lvl w:ilvl="8">
      <w:numFmt w:val="bullet"/>
      <w:lvlText w:val="•"/>
      <w:lvlJc w:val="left"/>
      <w:pPr>
        <w:ind w:left="5489" w:hanging="12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51" w:hanging="236"/>
      </w:pPr>
      <w:rPr>
        <w:rFonts w:ascii="Arial" w:hAnsi="Arial" w:cs="Arial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14" w:hanging="236"/>
      </w:pPr>
    </w:lvl>
    <w:lvl w:ilvl="2">
      <w:numFmt w:val="bullet"/>
      <w:lvlText w:val="•"/>
      <w:lvlJc w:val="left"/>
      <w:pPr>
        <w:ind w:left="1677" w:hanging="236"/>
      </w:pPr>
    </w:lvl>
    <w:lvl w:ilvl="3">
      <w:numFmt w:val="bullet"/>
      <w:lvlText w:val="•"/>
      <w:lvlJc w:val="left"/>
      <w:pPr>
        <w:ind w:left="2339" w:hanging="236"/>
      </w:pPr>
    </w:lvl>
    <w:lvl w:ilvl="4">
      <w:numFmt w:val="bullet"/>
      <w:lvlText w:val="•"/>
      <w:lvlJc w:val="left"/>
      <w:pPr>
        <w:ind w:left="3002" w:hanging="236"/>
      </w:pPr>
    </w:lvl>
    <w:lvl w:ilvl="5">
      <w:numFmt w:val="bullet"/>
      <w:lvlText w:val="•"/>
      <w:lvlJc w:val="left"/>
      <w:pPr>
        <w:ind w:left="3664" w:hanging="236"/>
      </w:pPr>
    </w:lvl>
    <w:lvl w:ilvl="6">
      <w:numFmt w:val="bullet"/>
      <w:lvlText w:val="•"/>
      <w:lvlJc w:val="left"/>
      <w:pPr>
        <w:ind w:left="4327" w:hanging="236"/>
      </w:pPr>
    </w:lvl>
    <w:lvl w:ilvl="7">
      <w:numFmt w:val="bullet"/>
      <w:lvlText w:val="•"/>
      <w:lvlJc w:val="left"/>
      <w:pPr>
        <w:ind w:left="4990" w:hanging="236"/>
      </w:pPr>
    </w:lvl>
    <w:lvl w:ilvl="8">
      <w:numFmt w:val="bullet"/>
      <w:lvlText w:val="•"/>
      <w:lvlJc w:val="left"/>
      <w:pPr>
        <w:ind w:left="5652" w:hanging="23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25" w:hanging="362"/>
      </w:pPr>
      <w:rPr>
        <w:rFonts w:ascii="Arial" w:hAnsi="Arial" w:cs="Arial"/>
        <w:b/>
        <w:bCs/>
        <w:color w:val="231F20"/>
        <w:spacing w:val="-3"/>
        <w:w w:val="99"/>
        <w:sz w:val="20"/>
        <w:szCs w:val="20"/>
      </w:rPr>
    </w:lvl>
    <w:lvl w:ilvl="1">
      <w:numFmt w:val="bullet"/>
      <w:lvlText w:val="•"/>
      <w:lvlJc w:val="left"/>
      <w:pPr>
        <w:ind w:left="1532" w:hanging="362"/>
      </w:pPr>
    </w:lvl>
    <w:lvl w:ilvl="2">
      <w:numFmt w:val="bullet"/>
      <w:lvlText w:val="•"/>
      <w:lvlJc w:val="left"/>
      <w:pPr>
        <w:ind w:left="2139" w:hanging="362"/>
      </w:pPr>
    </w:lvl>
    <w:lvl w:ilvl="3">
      <w:numFmt w:val="bullet"/>
      <w:lvlText w:val="•"/>
      <w:lvlJc w:val="left"/>
      <w:pPr>
        <w:ind w:left="2747" w:hanging="362"/>
      </w:pPr>
    </w:lvl>
    <w:lvl w:ilvl="4">
      <w:numFmt w:val="bullet"/>
      <w:lvlText w:val="•"/>
      <w:lvlJc w:val="left"/>
      <w:pPr>
        <w:ind w:left="3354" w:hanging="362"/>
      </w:pPr>
    </w:lvl>
    <w:lvl w:ilvl="5">
      <w:numFmt w:val="bullet"/>
      <w:lvlText w:val="•"/>
      <w:lvlJc w:val="left"/>
      <w:pPr>
        <w:ind w:left="3961" w:hanging="362"/>
      </w:pPr>
    </w:lvl>
    <w:lvl w:ilvl="6">
      <w:numFmt w:val="bullet"/>
      <w:lvlText w:val="•"/>
      <w:lvlJc w:val="left"/>
      <w:pPr>
        <w:ind w:left="4568" w:hanging="362"/>
      </w:pPr>
    </w:lvl>
    <w:lvl w:ilvl="7">
      <w:numFmt w:val="bullet"/>
      <w:lvlText w:val="•"/>
      <w:lvlJc w:val="left"/>
      <w:pPr>
        <w:ind w:left="5176" w:hanging="362"/>
      </w:pPr>
    </w:lvl>
    <w:lvl w:ilvl="8">
      <w:numFmt w:val="bullet"/>
      <w:lvlText w:val="•"/>
      <w:lvlJc w:val="left"/>
      <w:pPr>
        <w:ind w:left="5783" w:hanging="36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8" w:hanging="235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7" w:hanging="235"/>
      </w:pPr>
    </w:lvl>
    <w:lvl w:ilvl="2">
      <w:numFmt w:val="bullet"/>
      <w:lvlText w:val="•"/>
      <w:lvlJc w:val="left"/>
      <w:pPr>
        <w:ind w:left="1486" w:hanging="235"/>
      </w:pPr>
    </w:lvl>
    <w:lvl w:ilvl="3">
      <w:numFmt w:val="bullet"/>
      <w:lvlText w:val="•"/>
      <w:lvlJc w:val="left"/>
      <w:pPr>
        <w:ind w:left="2175" w:hanging="235"/>
      </w:pPr>
    </w:lvl>
    <w:lvl w:ilvl="4">
      <w:numFmt w:val="bullet"/>
      <w:lvlText w:val="•"/>
      <w:lvlJc w:val="left"/>
      <w:pPr>
        <w:ind w:left="2864" w:hanging="235"/>
      </w:pPr>
    </w:lvl>
    <w:lvl w:ilvl="5">
      <w:numFmt w:val="bullet"/>
      <w:lvlText w:val="•"/>
      <w:lvlJc w:val="left"/>
      <w:pPr>
        <w:ind w:left="3553" w:hanging="235"/>
      </w:pPr>
    </w:lvl>
    <w:lvl w:ilvl="6">
      <w:numFmt w:val="bullet"/>
      <w:lvlText w:val="•"/>
      <w:lvlJc w:val="left"/>
      <w:pPr>
        <w:ind w:left="4242" w:hanging="235"/>
      </w:pPr>
    </w:lvl>
    <w:lvl w:ilvl="7">
      <w:numFmt w:val="bullet"/>
      <w:lvlText w:val="•"/>
      <w:lvlJc w:val="left"/>
      <w:pPr>
        <w:ind w:left="4931" w:hanging="235"/>
      </w:pPr>
    </w:lvl>
    <w:lvl w:ilvl="8">
      <w:numFmt w:val="bullet"/>
      <w:lvlText w:val="•"/>
      <w:lvlJc w:val="left"/>
      <w:pPr>
        <w:ind w:left="5619" w:hanging="23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0" w:hanging="239"/>
      </w:pPr>
      <w:rPr>
        <w:rFonts w:ascii="Arial" w:hAnsi="Arial" w:cs="Arial"/>
        <w:b/>
        <w:bCs/>
        <w:color w:val="231F20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left="108" w:hanging="267"/>
      </w:pPr>
      <w:rPr>
        <w:rFonts w:ascii="Arial" w:hAnsi="Arial" w:cs="Arial"/>
        <w:b/>
        <w:bCs/>
        <w:color w:val="231F20"/>
        <w:spacing w:val="-1"/>
        <w:sz w:val="20"/>
        <w:szCs w:val="20"/>
      </w:rPr>
    </w:lvl>
    <w:lvl w:ilvl="2">
      <w:numFmt w:val="bullet"/>
      <w:lvlText w:val="•"/>
      <w:lvlJc w:val="left"/>
      <w:pPr>
        <w:ind w:left="936" w:hanging="132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3">
      <w:numFmt w:val="bullet"/>
      <w:lvlText w:val="•"/>
      <w:lvlJc w:val="left"/>
      <w:pPr>
        <w:ind w:left="1689" w:hanging="132"/>
      </w:pPr>
    </w:lvl>
    <w:lvl w:ilvl="4">
      <w:numFmt w:val="bullet"/>
      <w:lvlText w:val="•"/>
      <w:lvlJc w:val="left"/>
      <w:pPr>
        <w:ind w:left="2441" w:hanging="132"/>
      </w:pPr>
    </w:lvl>
    <w:lvl w:ilvl="5">
      <w:numFmt w:val="bullet"/>
      <w:lvlText w:val="•"/>
      <w:lvlJc w:val="left"/>
      <w:pPr>
        <w:ind w:left="3194" w:hanging="132"/>
      </w:pPr>
    </w:lvl>
    <w:lvl w:ilvl="6">
      <w:numFmt w:val="bullet"/>
      <w:lvlText w:val="•"/>
      <w:lvlJc w:val="left"/>
      <w:pPr>
        <w:ind w:left="3947" w:hanging="132"/>
      </w:pPr>
    </w:lvl>
    <w:lvl w:ilvl="7">
      <w:numFmt w:val="bullet"/>
      <w:lvlText w:val="•"/>
      <w:lvlJc w:val="left"/>
      <w:pPr>
        <w:ind w:left="4699" w:hanging="132"/>
      </w:pPr>
    </w:lvl>
    <w:lvl w:ilvl="8">
      <w:numFmt w:val="bullet"/>
      <w:lvlText w:val="•"/>
      <w:lvlJc w:val="left"/>
      <w:pPr>
        <w:ind w:left="5452" w:hanging="13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036" w:hanging="132"/>
      </w:pPr>
      <w:rPr>
        <w:rFonts w:ascii="Arial" w:hAnsi="Arial" w:cs="Arial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630" w:hanging="132"/>
      </w:pPr>
    </w:lvl>
    <w:lvl w:ilvl="2">
      <w:numFmt w:val="bullet"/>
      <w:lvlText w:val="•"/>
      <w:lvlJc w:val="left"/>
      <w:pPr>
        <w:ind w:left="2224" w:hanging="132"/>
      </w:pPr>
    </w:lvl>
    <w:lvl w:ilvl="3">
      <w:numFmt w:val="bullet"/>
      <w:lvlText w:val="•"/>
      <w:lvlJc w:val="left"/>
      <w:pPr>
        <w:ind w:left="2818" w:hanging="132"/>
      </w:pPr>
    </w:lvl>
    <w:lvl w:ilvl="4">
      <w:numFmt w:val="bullet"/>
      <w:lvlText w:val="•"/>
      <w:lvlJc w:val="left"/>
      <w:pPr>
        <w:ind w:left="3413" w:hanging="132"/>
      </w:pPr>
    </w:lvl>
    <w:lvl w:ilvl="5">
      <w:numFmt w:val="bullet"/>
      <w:lvlText w:val="•"/>
      <w:lvlJc w:val="left"/>
      <w:pPr>
        <w:ind w:left="4007" w:hanging="132"/>
      </w:pPr>
    </w:lvl>
    <w:lvl w:ilvl="6">
      <w:numFmt w:val="bullet"/>
      <w:lvlText w:val="•"/>
      <w:lvlJc w:val="left"/>
      <w:pPr>
        <w:ind w:left="4601" w:hanging="132"/>
      </w:pPr>
    </w:lvl>
    <w:lvl w:ilvl="7">
      <w:numFmt w:val="bullet"/>
      <w:lvlText w:val="•"/>
      <w:lvlJc w:val="left"/>
      <w:pPr>
        <w:ind w:left="5195" w:hanging="132"/>
      </w:pPr>
    </w:lvl>
    <w:lvl w:ilvl="8">
      <w:numFmt w:val="bullet"/>
      <w:lvlText w:val="•"/>
      <w:lvlJc w:val="left"/>
      <w:pPr>
        <w:ind w:left="5789" w:hanging="13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351" w:hanging="222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14" w:hanging="222"/>
      </w:pPr>
    </w:lvl>
    <w:lvl w:ilvl="2">
      <w:numFmt w:val="bullet"/>
      <w:lvlText w:val="•"/>
      <w:lvlJc w:val="left"/>
      <w:pPr>
        <w:ind w:left="1677" w:hanging="222"/>
      </w:pPr>
    </w:lvl>
    <w:lvl w:ilvl="3">
      <w:numFmt w:val="bullet"/>
      <w:lvlText w:val="•"/>
      <w:lvlJc w:val="left"/>
      <w:pPr>
        <w:ind w:left="2339" w:hanging="222"/>
      </w:pPr>
    </w:lvl>
    <w:lvl w:ilvl="4">
      <w:numFmt w:val="bullet"/>
      <w:lvlText w:val="•"/>
      <w:lvlJc w:val="left"/>
      <w:pPr>
        <w:ind w:left="3002" w:hanging="222"/>
      </w:pPr>
    </w:lvl>
    <w:lvl w:ilvl="5">
      <w:numFmt w:val="bullet"/>
      <w:lvlText w:val="•"/>
      <w:lvlJc w:val="left"/>
      <w:pPr>
        <w:ind w:left="3664" w:hanging="222"/>
      </w:pPr>
    </w:lvl>
    <w:lvl w:ilvl="6">
      <w:numFmt w:val="bullet"/>
      <w:lvlText w:val="•"/>
      <w:lvlJc w:val="left"/>
      <w:pPr>
        <w:ind w:left="4327" w:hanging="222"/>
      </w:pPr>
    </w:lvl>
    <w:lvl w:ilvl="7">
      <w:numFmt w:val="bullet"/>
      <w:lvlText w:val="•"/>
      <w:lvlJc w:val="left"/>
      <w:pPr>
        <w:ind w:left="4990" w:hanging="222"/>
      </w:pPr>
    </w:lvl>
    <w:lvl w:ilvl="8">
      <w:numFmt w:val="bullet"/>
      <w:lvlText w:val="•"/>
      <w:lvlJc w:val="left"/>
      <w:pPr>
        <w:ind w:left="5652" w:hanging="22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51" w:hanging="135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014" w:hanging="135"/>
      </w:pPr>
    </w:lvl>
    <w:lvl w:ilvl="2">
      <w:numFmt w:val="bullet"/>
      <w:lvlText w:val="•"/>
      <w:lvlJc w:val="left"/>
      <w:pPr>
        <w:ind w:left="1677" w:hanging="135"/>
      </w:pPr>
    </w:lvl>
    <w:lvl w:ilvl="3">
      <w:numFmt w:val="bullet"/>
      <w:lvlText w:val="•"/>
      <w:lvlJc w:val="left"/>
      <w:pPr>
        <w:ind w:left="2339" w:hanging="135"/>
      </w:pPr>
    </w:lvl>
    <w:lvl w:ilvl="4">
      <w:numFmt w:val="bullet"/>
      <w:lvlText w:val="•"/>
      <w:lvlJc w:val="left"/>
      <w:pPr>
        <w:ind w:left="3002" w:hanging="135"/>
      </w:pPr>
    </w:lvl>
    <w:lvl w:ilvl="5">
      <w:numFmt w:val="bullet"/>
      <w:lvlText w:val="•"/>
      <w:lvlJc w:val="left"/>
      <w:pPr>
        <w:ind w:left="3664" w:hanging="135"/>
      </w:pPr>
    </w:lvl>
    <w:lvl w:ilvl="6">
      <w:numFmt w:val="bullet"/>
      <w:lvlText w:val="•"/>
      <w:lvlJc w:val="left"/>
      <w:pPr>
        <w:ind w:left="4327" w:hanging="135"/>
      </w:pPr>
    </w:lvl>
    <w:lvl w:ilvl="7">
      <w:numFmt w:val="bullet"/>
      <w:lvlText w:val="•"/>
      <w:lvlJc w:val="left"/>
      <w:pPr>
        <w:ind w:left="4990" w:hanging="135"/>
      </w:pPr>
    </w:lvl>
    <w:lvl w:ilvl="8">
      <w:numFmt w:val="bullet"/>
      <w:lvlText w:val="•"/>
      <w:lvlJc w:val="left"/>
      <w:pPr>
        <w:ind w:left="5652" w:hanging="13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108" w:hanging="134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797" w:hanging="134"/>
      </w:pPr>
    </w:lvl>
    <w:lvl w:ilvl="2">
      <w:numFmt w:val="bullet"/>
      <w:lvlText w:val="•"/>
      <w:lvlJc w:val="left"/>
      <w:pPr>
        <w:ind w:left="1486" w:hanging="134"/>
      </w:pPr>
    </w:lvl>
    <w:lvl w:ilvl="3">
      <w:numFmt w:val="bullet"/>
      <w:lvlText w:val="•"/>
      <w:lvlJc w:val="left"/>
      <w:pPr>
        <w:ind w:left="2175" w:hanging="134"/>
      </w:pPr>
    </w:lvl>
    <w:lvl w:ilvl="4">
      <w:numFmt w:val="bullet"/>
      <w:lvlText w:val="•"/>
      <w:lvlJc w:val="left"/>
      <w:pPr>
        <w:ind w:left="2864" w:hanging="134"/>
      </w:pPr>
    </w:lvl>
    <w:lvl w:ilvl="5">
      <w:numFmt w:val="bullet"/>
      <w:lvlText w:val="•"/>
      <w:lvlJc w:val="left"/>
      <w:pPr>
        <w:ind w:left="3553" w:hanging="134"/>
      </w:pPr>
    </w:lvl>
    <w:lvl w:ilvl="6">
      <w:numFmt w:val="bullet"/>
      <w:lvlText w:val="•"/>
      <w:lvlJc w:val="left"/>
      <w:pPr>
        <w:ind w:left="4242" w:hanging="134"/>
      </w:pPr>
    </w:lvl>
    <w:lvl w:ilvl="7">
      <w:numFmt w:val="bullet"/>
      <w:lvlText w:val="•"/>
      <w:lvlJc w:val="left"/>
      <w:pPr>
        <w:ind w:left="4931" w:hanging="134"/>
      </w:pPr>
    </w:lvl>
    <w:lvl w:ilvl="8">
      <w:numFmt w:val="bullet"/>
      <w:lvlText w:val="•"/>
      <w:lvlJc w:val="left"/>
      <w:pPr>
        <w:ind w:left="5619" w:hanging="13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766" w:hanging="132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387" w:hanging="132"/>
      </w:pPr>
    </w:lvl>
    <w:lvl w:ilvl="2">
      <w:numFmt w:val="bullet"/>
      <w:lvlText w:val="•"/>
      <w:lvlJc w:val="left"/>
      <w:pPr>
        <w:ind w:left="2008" w:hanging="132"/>
      </w:pPr>
    </w:lvl>
    <w:lvl w:ilvl="3">
      <w:numFmt w:val="bullet"/>
      <w:lvlText w:val="•"/>
      <w:lvlJc w:val="left"/>
      <w:pPr>
        <w:ind w:left="2629" w:hanging="132"/>
      </w:pPr>
    </w:lvl>
    <w:lvl w:ilvl="4">
      <w:numFmt w:val="bullet"/>
      <w:lvlText w:val="•"/>
      <w:lvlJc w:val="left"/>
      <w:pPr>
        <w:ind w:left="3250" w:hanging="132"/>
      </w:pPr>
    </w:lvl>
    <w:lvl w:ilvl="5">
      <w:numFmt w:val="bullet"/>
      <w:lvlText w:val="•"/>
      <w:lvlJc w:val="left"/>
      <w:pPr>
        <w:ind w:left="3872" w:hanging="132"/>
      </w:pPr>
    </w:lvl>
    <w:lvl w:ilvl="6">
      <w:numFmt w:val="bullet"/>
      <w:lvlText w:val="•"/>
      <w:lvlJc w:val="left"/>
      <w:pPr>
        <w:ind w:left="4493" w:hanging="132"/>
      </w:pPr>
    </w:lvl>
    <w:lvl w:ilvl="7">
      <w:numFmt w:val="bullet"/>
      <w:lvlText w:val="•"/>
      <w:lvlJc w:val="left"/>
      <w:pPr>
        <w:ind w:left="5114" w:hanging="132"/>
      </w:pPr>
    </w:lvl>
    <w:lvl w:ilvl="8">
      <w:numFmt w:val="bullet"/>
      <w:lvlText w:val="•"/>
      <w:lvlJc w:val="left"/>
      <w:pPr>
        <w:ind w:left="5735" w:hanging="132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8" w:hanging="223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52" w:hanging="223"/>
      </w:pPr>
    </w:lvl>
    <w:lvl w:ilvl="2">
      <w:numFmt w:val="bullet"/>
      <w:lvlText w:val="•"/>
      <w:lvlJc w:val="left"/>
      <w:pPr>
        <w:ind w:left="1441" w:hanging="223"/>
      </w:pPr>
    </w:lvl>
    <w:lvl w:ilvl="3">
      <w:numFmt w:val="bullet"/>
      <w:lvlText w:val="•"/>
      <w:lvlJc w:val="left"/>
      <w:pPr>
        <w:ind w:left="2131" w:hanging="223"/>
      </w:pPr>
    </w:lvl>
    <w:lvl w:ilvl="4">
      <w:numFmt w:val="bullet"/>
      <w:lvlText w:val="•"/>
      <w:lvlJc w:val="left"/>
      <w:pPr>
        <w:ind w:left="2820" w:hanging="223"/>
      </w:pPr>
    </w:lvl>
    <w:lvl w:ilvl="5">
      <w:numFmt w:val="bullet"/>
      <w:lvlText w:val="•"/>
      <w:lvlJc w:val="left"/>
      <w:pPr>
        <w:ind w:left="3510" w:hanging="223"/>
      </w:pPr>
    </w:lvl>
    <w:lvl w:ilvl="6">
      <w:numFmt w:val="bullet"/>
      <w:lvlText w:val="•"/>
      <w:lvlJc w:val="left"/>
      <w:pPr>
        <w:ind w:left="4199" w:hanging="223"/>
      </w:pPr>
    </w:lvl>
    <w:lvl w:ilvl="7">
      <w:numFmt w:val="bullet"/>
      <w:lvlText w:val="•"/>
      <w:lvlJc w:val="left"/>
      <w:pPr>
        <w:ind w:left="4889" w:hanging="223"/>
      </w:pPr>
    </w:lvl>
    <w:lvl w:ilvl="8">
      <w:numFmt w:val="bullet"/>
      <w:lvlText w:val="•"/>
      <w:lvlJc w:val="left"/>
      <w:pPr>
        <w:ind w:left="5578" w:hanging="223"/>
      </w:pPr>
    </w:lvl>
  </w:abstractNum>
  <w:abstractNum w:abstractNumId="13" w15:restartNumberingAfterBreak="0">
    <w:nsid w:val="0000040F"/>
    <w:multiLevelType w:val="multilevel"/>
    <w:tmpl w:val="00000892"/>
    <w:lvl w:ilvl="0">
      <w:start w:val="5"/>
      <w:numFmt w:val="decimal"/>
      <w:lvlText w:val="%1-"/>
      <w:lvlJc w:val="left"/>
      <w:pPr>
        <w:ind w:left="752" w:hanging="233"/>
      </w:pPr>
      <w:rPr>
        <w:rFonts w:ascii="Arial" w:hAnsi="Arial" w:cs="Arial"/>
        <w:b/>
        <w:bCs/>
        <w:color w:val="231F20"/>
        <w:spacing w:val="-3"/>
        <w:sz w:val="20"/>
        <w:szCs w:val="20"/>
      </w:rPr>
    </w:lvl>
    <w:lvl w:ilvl="1">
      <w:numFmt w:val="bullet"/>
      <w:lvlText w:val="•"/>
      <w:lvlJc w:val="left"/>
      <w:pPr>
        <w:ind w:left="1374" w:hanging="233"/>
      </w:pPr>
    </w:lvl>
    <w:lvl w:ilvl="2">
      <w:numFmt w:val="bullet"/>
      <w:lvlText w:val="•"/>
      <w:lvlJc w:val="left"/>
      <w:pPr>
        <w:ind w:left="1997" w:hanging="233"/>
      </w:pPr>
    </w:lvl>
    <w:lvl w:ilvl="3">
      <w:numFmt w:val="bullet"/>
      <w:lvlText w:val="•"/>
      <w:lvlJc w:val="left"/>
      <w:pPr>
        <w:ind w:left="2619" w:hanging="233"/>
      </w:pPr>
    </w:lvl>
    <w:lvl w:ilvl="4">
      <w:numFmt w:val="bullet"/>
      <w:lvlText w:val="•"/>
      <w:lvlJc w:val="left"/>
      <w:pPr>
        <w:ind w:left="3242" w:hanging="233"/>
      </w:pPr>
    </w:lvl>
    <w:lvl w:ilvl="5">
      <w:numFmt w:val="bullet"/>
      <w:lvlText w:val="•"/>
      <w:lvlJc w:val="left"/>
      <w:pPr>
        <w:ind w:left="3865" w:hanging="233"/>
      </w:pPr>
    </w:lvl>
    <w:lvl w:ilvl="6">
      <w:numFmt w:val="bullet"/>
      <w:lvlText w:val="•"/>
      <w:lvlJc w:val="left"/>
      <w:pPr>
        <w:ind w:left="4487" w:hanging="233"/>
      </w:pPr>
    </w:lvl>
    <w:lvl w:ilvl="7">
      <w:numFmt w:val="bullet"/>
      <w:lvlText w:val="•"/>
      <w:lvlJc w:val="left"/>
      <w:pPr>
        <w:ind w:left="5110" w:hanging="233"/>
      </w:pPr>
    </w:lvl>
    <w:lvl w:ilvl="8">
      <w:numFmt w:val="bullet"/>
      <w:lvlText w:val="•"/>
      <w:lvlJc w:val="left"/>
      <w:pPr>
        <w:ind w:left="5732" w:hanging="233"/>
      </w:pPr>
    </w:lvl>
  </w:abstractNum>
  <w:abstractNum w:abstractNumId="14" w15:restartNumberingAfterBreak="0">
    <w:nsid w:val="00000410"/>
    <w:multiLevelType w:val="multilevel"/>
    <w:tmpl w:val="00000893"/>
    <w:lvl w:ilvl="0">
      <w:start w:val="10"/>
      <w:numFmt w:val="decimal"/>
      <w:lvlText w:val="%1-"/>
      <w:lvlJc w:val="left"/>
      <w:pPr>
        <w:ind w:left="752" w:hanging="342"/>
      </w:pPr>
      <w:rPr>
        <w:rFonts w:ascii="Arial" w:hAnsi="Arial" w:cs="Arial"/>
        <w:b/>
        <w:bCs/>
        <w:color w:val="231F20"/>
        <w:spacing w:val="-3"/>
        <w:sz w:val="20"/>
        <w:szCs w:val="20"/>
      </w:rPr>
    </w:lvl>
    <w:lvl w:ilvl="1">
      <w:numFmt w:val="bullet"/>
      <w:lvlText w:val="•"/>
      <w:lvlJc w:val="left"/>
      <w:pPr>
        <w:ind w:left="1374" w:hanging="342"/>
      </w:pPr>
    </w:lvl>
    <w:lvl w:ilvl="2">
      <w:numFmt w:val="bullet"/>
      <w:lvlText w:val="•"/>
      <w:lvlJc w:val="left"/>
      <w:pPr>
        <w:ind w:left="1997" w:hanging="342"/>
      </w:pPr>
    </w:lvl>
    <w:lvl w:ilvl="3">
      <w:numFmt w:val="bullet"/>
      <w:lvlText w:val="•"/>
      <w:lvlJc w:val="left"/>
      <w:pPr>
        <w:ind w:left="2619" w:hanging="342"/>
      </w:pPr>
    </w:lvl>
    <w:lvl w:ilvl="4">
      <w:numFmt w:val="bullet"/>
      <w:lvlText w:val="•"/>
      <w:lvlJc w:val="left"/>
      <w:pPr>
        <w:ind w:left="3242" w:hanging="342"/>
      </w:pPr>
    </w:lvl>
    <w:lvl w:ilvl="5">
      <w:numFmt w:val="bullet"/>
      <w:lvlText w:val="•"/>
      <w:lvlJc w:val="left"/>
      <w:pPr>
        <w:ind w:left="3865" w:hanging="342"/>
      </w:pPr>
    </w:lvl>
    <w:lvl w:ilvl="6">
      <w:numFmt w:val="bullet"/>
      <w:lvlText w:val="•"/>
      <w:lvlJc w:val="left"/>
      <w:pPr>
        <w:ind w:left="4487" w:hanging="342"/>
      </w:pPr>
    </w:lvl>
    <w:lvl w:ilvl="7">
      <w:numFmt w:val="bullet"/>
      <w:lvlText w:val="•"/>
      <w:lvlJc w:val="left"/>
      <w:pPr>
        <w:ind w:left="5110" w:hanging="342"/>
      </w:pPr>
    </w:lvl>
    <w:lvl w:ilvl="8">
      <w:numFmt w:val="bullet"/>
      <w:lvlText w:val="•"/>
      <w:lvlJc w:val="left"/>
      <w:pPr>
        <w:ind w:left="5732" w:hanging="342"/>
      </w:pPr>
    </w:lvl>
  </w:abstractNum>
  <w:abstractNum w:abstractNumId="15" w15:restartNumberingAfterBreak="0">
    <w:nsid w:val="00000411"/>
    <w:multiLevelType w:val="multilevel"/>
    <w:tmpl w:val="00000894"/>
    <w:lvl w:ilvl="0">
      <w:start w:val="13"/>
      <w:numFmt w:val="decimal"/>
      <w:lvlText w:val="%1-"/>
      <w:lvlJc w:val="left"/>
      <w:pPr>
        <w:ind w:left="819" w:hanging="334"/>
      </w:pPr>
      <w:rPr>
        <w:rFonts w:ascii="Arial" w:hAnsi="Arial" w:cs="Arial"/>
        <w:b/>
        <w:bCs/>
        <w:color w:val="231F20"/>
        <w:spacing w:val="-3"/>
        <w:sz w:val="20"/>
        <w:szCs w:val="20"/>
      </w:rPr>
    </w:lvl>
    <w:lvl w:ilvl="1">
      <w:numFmt w:val="bullet"/>
      <w:lvlText w:val="•"/>
      <w:lvlJc w:val="left"/>
      <w:pPr>
        <w:ind w:left="1434" w:hanging="334"/>
      </w:pPr>
    </w:lvl>
    <w:lvl w:ilvl="2">
      <w:numFmt w:val="bullet"/>
      <w:lvlText w:val="•"/>
      <w:lvlJc w:val="left"/>
      <w:pPr>
        <w:ind w:left="2050" w:hanging="334"/>
      </w:pPr>
    </w:lvl>
    <w:lvl w:ilvl="3">
      <w:numFmt w:val="bullet"/>
      <w:lvlText w:val="•"/>
      <w:lvlJc w:val="left"/>
      <w:pPr>
        <w:ind w:left="2666" w:hanging="334"/>
      </w:pPr>
    </w:lvl>
    <w:lvl w:ilvl="4">
      <w:numFmt w:val="bullet"/>
      <w:lvlText w:val="•"/>
      <w:lvlJc w:val="left"/>
      <w:pPr>
        <w:ind w:left="3282" w:hanging="334"/>
      </w:pPr>
    </w:lvl>
    <w:lvl w:ilvl="5">
      <w:numFmt w:val="bullet"/>
      <w:lvlText w:val="•"/>
      <w:lvlJc w:val="left"/>
      <w:pPr>
        <w:ind w:left="3898" w:hanging="334"/>
      </w:pPr>
    </w:lvl>
    <w:lvl w:ilvl="6">
      <w:numFmt w:val="bullet"/>
      <w:lvlText w:val="•"/>
      <w:lvlJc w:val="left"/>
      <w:pPr>
        <w:ind w:left="4514" w:hanging="334"/>
      </w:pPr>
    </w:lvl>
    <w:lvl w:ilvl="7">
      <w:numFmt w:val="bullet"/>
      <w:lvlText w:val="•"/>
      <w:lvlJc w:val="left"/>
      <w:pPr>
        <w:ind w:left="5130" w:hanging="334"/>
      </w:pPr>
    </w:lvl>
    <w:lvl w:ilvl="8">
      <w:numFmt w:val="bullet"/>
      <w:lvlText w:val="•"/>
      <w:lvlJc w:val="left"/>
      <w:pPr>
        <w:ind w:left="5746" w:hanging="33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735" w:hanging="284"/>
      </w:pPr>
      <w:rPr>
        <w:rFonts w:ascii="Arial" w:hAnsi="Arial" w:cs="Arial"/>
        <w:b/>
        <w:bCs/>
        <w:color w:val="231F20"/>
        <w:w w:val="98"/>
        <w:sz w:val="28"/>
        <w:szCs w:val="28"/>
      </w:rPr>
    </w:lvl>
    <w:lvl w:ilvl="1">
      <w:numFmt w:val="bullet"/>
      <w:lvlText w:val="•"/>
      <w:lvlJc w:val="left"/>
      <w:pPr>
        <w:ind w:left="918" w:hanging="114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594" w:hanging="114"/>
      </w:pPr>
    </w:lvl>
    <w:lvl w:ilvl="3">
      <w:numFmt w:val="bullet"/>
      <w:lvlText w:val="•"/>
      <w:lvlJc w:val="left"/>
      <w:pPr>
        <w:ind w:left="2269" w:hanging="114"/>
      </w:pPr>
    </w:lvl>
    <w:lvl w:ilvl="4">
      <w:numFmt w:val="bullet"/>
      <w:lvlText w:val="•"/>
      <w:lvlJc w:val="left"/>
      <w:pPr>
        <w:ind w:left="2945" w:hanging="114"/>
      </w:pPr>
    </w:lvl>
    <w:lvl w:ilvl="5">
      <w:numFmt w:val="bullet"/>
      <w:lvlText w:val="•"/>
      <w:lvlJc w:val="left"/>
      <w:pPr>
        <w:ind w:left="3620" w:hanging="114"/>
      </w:pPr>
    </w:lvl>
    <w:lvl w:ilvl="6">
      <w:numFmt w:val="bullet"/>
      <w:lvlText w:val="•"/>
      <w:lvlJc w:val="left"/>
      <w:pPr>
        <w:ind w:left="4296" w:hanging="114"/>
      </w:pPr>
    </w:lvl>
    <w:lvl w:ilvl="7">
      <w:numFmt w:val="bullet"/>
      <w:lvlText w:val="•"/>
      <w:lvlJc w:val="left"/>
      <w:pPr>
        <w:ind w:left="4971" w:hanging="114"/>
      </w:pPr>
    </w:lvl>
    <w:lvl w:ilvl="8">
      <w:numFmt w:val="bullet"/>
      <w:lvlText w:val="•"/>
      <w:lvlJc w:val="left"/>
      <w:pPr>
        <w:ind w:left="5646" w:hanging="114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."/>
      <w:lvlJc w:val="left"/>
      <w:pPr>
        <w:ind w:left="35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left="351" w:hanging="267"/>
      </w:pPr>
      <w:rPr>
        <w:rFonts w:ascii="Arial" w:hAnsi="Arial" w:cs="Arial"/>
        <w:b/>
        <w:bCs/>
        <w:color w:val="231F20"/>
        <w:w w:val="99"/>
        <w:sz w:val="20"/>
        <w:szCs w:val="20"/>
      </w:rPr>
    </w:lvl>
    <w:lvl w:ilvl="2">
      <w:numFmt w:val="bullet"/>
      <w:lvlText w:val="•"/>
      <w:lvlJc w:val="left"/>
      <w:pPr>
        <w:ind w:left="1088" w:hanging="267"/>
      </w:pPr>
    </w:lvl>
    <w:lvl w:ilvl="3">
      <w:numFmt w:val="bullet"/>
      <w:lvlText w:val="•"/>
      <w:lvlJc w:val="left"/>
      <w:pPr>
        <w:ind w:left="1824" w:hanging="267"/>
      </w:pPr>
    </w:lvl>
    <w:lvl w:ilvl="4">
      <w:numFmt w:val="bullet"/>
      <w:lvlText w:val="•"/>
      <w:lvlJc w:val="left"/>
      <w:pPr>
        <w:ind w:left="2560" w:hanging="267"/>
      </w:pPr>
    </w:lvl>
    <w:lvl w:ilvl="5">
      <w:numFmt w:val="bullet"/>
      <w:lvlText w:val="•"/>
      <w:lvlJc w:val="left"/>
      <w:pPr>
        <w:ind w:left="3296" w:hanging="267"/>
      </w:pPr>
    </w:lvl>
    <w:lvl w:ilvl="6">
      <w:numFmt w:val="bullet"/>
      <w:lvlText w:val="•"/>
      <w:lvlJc w:val="left"/>
      <w:pPr>
        <w:ind w:left="4032" w:hanging="267"/>
      </w:pPr>
    </w:lvl>
    <w:lvl w:ilvl="7">
      <w:numFmt w:val="bullet"/>
      <w:lvlText w:val="•"/>
      <w:lvlJc w:val="left"/>
      <w:pPr>
        <w:ind w:left="4769" w:hanging="267"/>
      </w:pPr>
    </w:lvl>
    <w:lvl w:ilvl="8">
      <w:numFmt w:val="bullet"/>
      <w:lvlText w:val="•"/>
      <w:lvlJc w:val="left"/>
      <w:pPr>
        <w:ind w:left="5505" w:hanging="26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15" w:hanging="154"/>
      </w:pPr>
      <w:rPr>
        <w:rFonts w:ascii="Arial" w:hAnsi="Arial" w:cs="Arial"/>
        <w:b w:val="0"/>
        <w:bCs w:val="0"/>
        <w:i/>
        <w:iCs/>
        <w:color w:val="231F20"/>
        <w:sz w:val="20"/>
        <w:szCs w:val="20"/>
      </w:rPr>
    </w:lvl>
    <w:lvl w:ilvl="1">
      <w:numFmt w:val="bullet"/>
      <w:lvlText w:val="•"/>
      <w:lvlJc w:val="left"/>
      <w:pPr>
        <w:ind w:left="755" w:hanging="154"/>
      </w:pPr>
    </w:lvl>
    <w:lvl w:ilvl="2">
      <w:numFmt w:val="bullet"/>
      <w:lvlText w:val="•"/>
      <w:lvlJc w:val="left"/>
      <w:pPr>
        <w:ind w:left="1396" w:hanging="154"/>
      </w:pPr>
    </w:lvl>
    <w:lvl w:ilvl="3">
      <w:numFmt w:val="bullet"/>
      <w:lvlText w:val="•"/>
      <w:lvlJc w:val="left"/>
      <w:pPr>
        <w:ind w:left="2036" w:hanging="154"/>
      </w:pPr>
    </w:lvl>
    <w:lvl w:ilvl="4">
      <w:numFmt w:val="bullet"/>
      <w:lvlText w:val="•"/>
      <w:lvlJc w:val="left"/>
      <w:pPr>
        <w:ind w:left="2677" w:hanging="154"/>
      </w:pPr>
    </w:lvl>
    <w:lvl w:ilvl="5">
      <w:numFmt w:val="bullet"/>
      <w:lvlText w:val="•"/>
      <w:lvlJc w:val="left"/>
      <w:pPr>
        <w:ind w:left="3317" w:hanging="154"/>
      </w:pPr>
    </w:lvl>
    <w:lvl w:ilvl="6">
      <w:numFmt w:val="bullet"/>
      <w:lvlText w:val="•"/>
      <w:lvlJc w:val="left"/>
      <w:pPr>
        <w:ind w:left="3957" w:hanging="154"/>
      </w:pPr>
    </w:lvl>
    <w:lvl w:ilvl="7">
      <w:numFmt w:val="bullet"/>
      <w:lvlText w:val="•"/>
      <w:lvlJc w:val="left"/>
      <w:pPr>
        <w:ind w:left="4598" w:hanging="154"/>
      </w:pPr>
    </w:lvl>
    <w:lvl w:ilvl="8">
      <w:numFmt w:val="bullet"/>
      <w:lvlText w:val="•"/>
      <w:lvlJc w:val="left"/>
      <w:pPr>
        <w:ind w:left="5238" w:hanging="15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805" w:hanging="117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422" w:hanging="117"/>
      </w:pPr>
    </w:lvl>
    <w:lvl w:ilvl="2">
      <w:numFmt w:val="bullet"/>
      <w:lvlText w:val="•"/>
      <w:lvlJc w:val="left"/>
      <w:pPr>
        <w:ind w:left="2039" w:hanging="117"/>
      </w:pPr>
    </w:lvl>
    <w:lvl w:ilvl="3">
      <w:numFmt w:val="bullet"/>
      <w:lvlText w:val="•"/>
      <w:lvlJc w:val="left"/>
      <w:pPr>
        <w:ind w:left="2657" w:hanging="117"/>
      </w:pPr>
    </w:lvl>
    <w:lvl w:ilvl="4">
      <w:numFmt w:val="bullet"/>
      <w:lvlText w:val="•"/>
      <w:lvlJc w:val="left"/>
      <w:pPr>
        <w:ind w:left="3274" w:hanging="117"/>
      </w:pPr>
    </w:lvl>
    <w:lvl w:ilvl="5">
      <w:numFmt w:val="bullet"/>
      <w:lvlText w:val="•"/>
      <w:lvlJc w:val="left"/>
      <w:pPr>
        <w:ind w:left="3891" w:hanging="117"/>
      </w:pPr>
    </w:lvl>
    <w:lvl w:ilvl="6">
      <w:numFmt w:val="bullet"/>
      <w:lvlText w:val="•"/>
      <w:lvlJc w:val="left"/>
      <w:pPr>
        <w:ind w:left="4508" w:hanging="117"/>
      </w:pPr>
    </w:lvl>
    <w:lvl w:ilvl="7">
      <w:numFmt w:val="bullet"/>
      <w:lvlText w:val="•"/>
      <w:lvlJc w:val="left"/>
      <w:pPr>
        <w:ind w:left="5126" w:hanging="117"/>
      </w:pPr>
    </w:lvl>
    <w:lvl w:ilvl="8">
      <w:numFmt w:val="bullet"/>
      <w:lvlText w:val="•"/>
      <w:lvlJc w:val="left"/>
      <w:pPr>
        <w:ind w:left="5743" w:hanging="117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732" w:hanging="164"/>
      </w:pPr>
      <w:rPr>
        <w:rFonts w:ascii="Arial" w:hAnsi="Arial" w:cs="Arial"/>
        <w:b w:val="0"/>
        <w:bCs w:val="0"/>
        <w:i/>
        <w:i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9" w:hanging="164"/>
      </w:pPr>
    </w:lvl>
    <w:lvl w:ilvl="2">
      <w:numFmt w:val="bullet"/>
      <w:lvlText w:val="•"/>
      <w:lvlJc w:val="left"/>
      <w:pPr>
        <w:ind w:left="1885" w:hanging="164"/>
      </w:pPr>
    </w:lvl>
    <w:lvl w:ilvl="3">
      <w:numFmt w:val="bullet"/>
      <w:lvlText w:val="•"/>
      <w:lvlJc w:val="left"/>
      <w:pPr>
        <w:ind w:left="2462" w:hanging="164"/>
      </w:pPr>
    </w:lvl>
    <w:lvl w:ilvl="4">
      <w:numFmt w:val="bullet"/>
      <w:lvlText w:val="•"/>
      <w:lvlJc w:val="left"/>
      <w:pPr>
        <w:ind w:left="3039" w:hanging="164"/>
      </w:pPr>
    </w:lvl>
    <w:lvl w:ilvl="5">
      <w:numFmt w:val="bullet"/>
      <w:lvlText w:val="•"/>
      <w:lvlJc w:val="left"/>
      <w:pPr>
        <w:ind w:left="3616" w:hanging="164"/>
      </w:pPr>
    </w:lvl>
    <w:lvl w:ilvl="6">
      <w:numFmt w:val="bullet"/>
      <w:lvlText w:val="•"/>
      <w:lvlJc w:val="left"/>
      <w:pPr>
        <w:ind w:left="4192" w:hanging="164"/>
      </w:pPr>
    </w:lvl>
    <w:lvl w:ilvl="7">
      <w:numFmt w:val="bullet"/>
      <w:lvlText w:val="•"/>
      <w:lvlJc w:val="left"/>
      <w:pPr>
        <w:ind w:left="4769" w:hanging="164"/>
      </w:pPr>
    </w:lvl>
    <w:lvl w:ilvl="8">
      <w:numFmt w:val="bullet"/>
      <w:lvlText w:val="•"/>
      <w:lvlJc w:val="left"/>
      <w:pPr>
        <w:ind w:left="5346" w:hanging="164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126" w:hanging="114"/>
      </w:pPr>
      <w:rPr>
        <w:rFonts w:ascii="Arial" w:hAnsi="Arial" w:cs="Arial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813" w:hanging="114"/>
      </w:pPr>
    </w:lvl>
    <w:lvl w:ilvl="2">
      <w:numFmt w:val="bullet"/>
      <w:lvlText w:val="•"/>
      <w:lvlJc w:val="left"/>
      <w:pPr>
        <w:ind w:left="1500" w:hanging="114"/>
      </w:pPr>
    </w:lvl>
    <w:lvl w:ilvl="3">
      <w:numFmt w:val="bullet"/>
      <w:lvlText w:val="•"/>
      <w:lvlJc w:val="left"/>
      <w:pPr>
        <w:ind w:left="2187" w:hanging="114"/>
      </w:pPr>
    </w:lvl>
    <w:lvl w:ilvl="4">
      <w:numFmt w:val="bullet"/>
      <w:lvlText w:val="•"/>
      <w:lvlJc w:val="left"/>
      <w:pPr>
        <w:ind w:left="2874" w:hanging="114"/>
      </w:pPr>
    </w:lvl>
    <w:lvl w:ilvl="5">
      <w:numFmt w:val="bullet"/>
      <w:lvlText w:val="•"/>
      <w:lvlJc w:val="left"/>
      <w:pPr>
        <w:ind w:left="3561" w:hanging="114"/>
      </w:pPr>
    </w:lvl>
    <w:lvl w:ilvl="6">
      <w:numFmt w:val="bullet"/>
      <w:lvlText w:val="•"/>
      <w:lvlJc w:val="left"/>
      <w:pPr>
        <w:ind w:left="4249" w:hanging="114"/>
      </w:pPr>
    </w:lvl>
    <w:lvl w:ilvl="7">
      <w:numFmt w:val="bullet"/>
      <w:lvlText w:val="•"/>
      <w:lvlJc w:val="left"/>
      <w:pPr>
        <w:ind w:left="4936" w:hanging="114"/>
      </w:pPr>
    </w:lvl>
    <w:lvl w:ilvl="8">
      <w:numFmt w:val="bullet"/>
      <w:lvlText w:val="•"/>
      <w:lvlJc w:val="left"/>
      <w:pPr>
        <w:ind w:left="5623" w:hanging="114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26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071" w:hanging="300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5" w:hanging="300"/>
      </w:pPr>
    </w:lvl>
    <w:lvl w:ilvl="3">
      <w:numFmt w:val="bullet"/>
      <w:lvlText w:val="•"/>
      <w:lvlJc w:val="left"/>
      <w:pPr>
        <w:ind w:left="2379" w:hanging="300"/>
      </w:pPr>
    </w:lvl>
    <w:lvl w:ilvl="4">
      <w:numFmt w:val="bullet"/>
      <w:lvlText w:val="•"/>
      <w:lvlJc w:val="left"/>
      <w:pPr>
        <w:ind w:left="3033" w:hanging="300"/>
      </w:pPr>
    </w:lvl>
    <w:lvl w:ilvl="5">
      <w:numFmt w:val="bullet"/>
      <w:lvlText w:val="•"/>
      <w:lvlJc w:val="left"/>
      <w:pPr>
        <w:ind w:left="3687" w:hanging="300"/>
      </w:pPr>
    </w:lvl>
    <w:lvl w:ilvl="6">
      <w:numFmt w:val="bullet"/>
      <w:lvlText w:val="•"/>
      <w:lvlJc w:val="left"/>
      <w:pPr>
        <w:ind w:left="4341" w:hanging="300"/>
      </w:pPr>
    </w:lvl>
    <w:lvl w:ilvl="7">
      <w:numFmt w:val="bullet"/>
      <w:lvlText w:val="•"/>
      <w:lvlJc w:val="left"/>
      <w:pPr>
        <w:ind w:left="4995" w:hanging="300"/>
      </w:pPr>
    </w:lvl>
    <w:lvl w:ilvl="8">
      <w:numFmt w:val="bullet"/>
      <w:lvlText w:val="•"/>
      <w:lvlJc w:val="left"/>
      <w:pPr>
        <w:ind w:left="5649" w:hanging="300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496" w:hanging="284"/>
      </w:pPr>
      <w:rPr>
        <w:rFonts w:ascii="Arial" w:hAnsi="Arial" w:cs="Arial"/>
        <w:b/>
        <w:bCs/>
        <w:i/>
        <w:iCs/>
        <w:color w:val="231F20"/>
        <w:sz w:val="28"/>
        <w:szCs w:val="28"/>
      </w:rPr>
    </w:lvl>
    <w:lvl w:ilvl="1">
      <w:numFmt w:val="bullet"/>
      <w:lvlText w:val="•"/>
      <w:lvlJc w:val="left"/>
      <w:pPr>
        <w:ind w:left="1146" w:hanging="284"/>
      </w:pPr>
    </w:lvl>
    <w:lvl w:ilvl="2">
      <w:numFmt w:val="bullet"/>
      <w:lvlText w:val="•"/>
      <w:lvlJc w:val="left"/>
      <w:pPr>
        <w:ind w:left="1796" w:hanging="284"/>
      </w:pPr>
    </w:lvl>
    <w:lvl w:ilvl="3">
      <w:numFmt w:val="bullet"/>
      <w:lvlText w:val="•"/>
      <w:lvlJc w:val="left"/>
      <w:pPr>
        <w:ind w:left="2447" w:hanging="284"/>
      </w:pPr>
    </w:lvl>
    <w:lvl w:ilvl="4">
      <w:numFmt w:val="bullet"/>
      <w:lvlText w:val="•"/>
      <w:lvlJc w:val="left"/>
      <w:pPr>
        <w:ind w:left="3097" w:hanging="284"/>
      </w:pPr>
    </w:lvl>
    <w:lvl w:ilvl="5">
      <w:numFmt w:val="bullet"/>
      <w:lvlText w:val="•"/>
      <w:lvlJc w:val="left"/>
      <w:pPr>
        <w:ind w:left="3747" w:hanging="284"/>
      </w:pPr>
    </w:lvl>
    <w:lvl w:ilvl="6">
      <w:numFmt w:val="bullet"/>
      <w:lvlText w:val="•"/>
      <w:lvlJc w:val="left"/>
      <w:pPr>
        <w:ind w:left="4397" w:hanging="284"/>
      </w:pPr>
    </w:lvl>
    <w:lvl w:ilvl="7">
      <w:numFmt w:val="bullet"/>
      <w:lvlText w:val="•"/>
      <w:lvlJc w:val="left"/>
      <w:pPr>
        <w:ind w:left="5047" w:hanging="284"/>
      </w:pPr>
    </w:lvl>
    <w:lvl w:ilvl="8">
      <w:numFmt w:val="bullet"/>
      <w:lvlText w:val="•"/>
      <w:lvlJc w:val="left"/>
      <w:pPr>
        <w:ind w:left="5697" w:hanging="284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496" w:hanging="284"/>
      </w:pPr>
      <w:rPr>
        <w:rFonts w:ascii="Arial" w:hAnsi="Arial" w:cs="Arial"/>
        <w:b/>
        <w:bCs/>
        <w:i/>
        <w:iCs/>
        <w:color w:val="231F20"/>
        <w:sz w:val="24"/>
        <w:szCs w:val="24"/>
      </w:rPr>
    </w:lvl>
    <w:lvl w:ilvl="1">
      <w:numFmt w:val="bullet"/>
      <w:lvlText w:val="•"/>
      <w:lvlJc w:val="left"/>
      <w:pPr>
        <w:ind w:left="1146" w:hanging="284"/>
      </w:pPr>
    </w:lvl>
    <w:lvl w:ilvl="2">
      <w:numFmt w:val="bullet"/>
      <w:lvlText w:val="•"/>
      <w:lvlJc w:val="left"/>
      <w:pPr>
        <w:ind w:left="1796" w:hanging="284"/>
      </w:pPr>
    </w:lvl>
    <w:lvl w:ilvl="3">
      <w:numFmt w:val="bullet"/>
      <w:lvlText w:val="•"/>
      <w:lvlJc w:val="left"/>
      <w:pPr>
        <w:ind w:left="2447" w:hanging="284"/>
      </w:pPr>
    </w:lvl>
    <w:lvl w:ilvl="4">
      <w:numFmt w:val="bullet"/>
      <w:lvlText w:val="•"/>
      <w:lvlJc w:val="left"/>
      <w:pPr>
        <w:ind w:left="3097" w:hanging="284"/>
      </w:pPr>
    </w:lvl>
    <w:lvl w:ilvl="5">
      <w:numFmt w:val="bullet"/>
      <w:lvlText w:val="•"/>
      <w:lvlJc w:val="left"/>
      <w:pPr>
        <w:ind w:left="3747" w:hanging="284"/>
      </w:pPr>
    </w:lvl>
    <w:lvl w:ilvl="6">
      <w:numFmt w:val="bullet"/>
      <w:lvlText w:val="•"/>
      <w:lvlJc w:val="left"/>
      <w:pPr>
        <w:ind w:left="4397" w:hanging="284"/>
      </w:pPr>
    </w:lvl>
    <w:lvl w:ilvl="7">
      <w:numFmt w:val="bullet"/>
      <w:lvlText w:val="•"/>
      <w:lvlJc w:val="left"/>
      <w:pPr>
        <w:ind w:left="5047" w:hanging="284"/>
      </w:pPr>
    </w:lvl>
    <w:lvl w:ilvl="8">
      <w:numFmt w:val="bullet"/>
      <w:lvlText w:val="•"/>
      <w:lvlJc w:val="left"/>
      <w:pPr>
        <w:ind w:left="5697" w:hanging="284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496" w:hanging="284"/>
      </w:pPr>
      <w:rPr>
        <w:rFonts w:ascii="Arial" w:hAnsi="Arial" w:cs="Arial"/>
        <w:b/>
        <w:bCs/>
        <w:i/>
        <w:iCs/>
        <w:color w:val="231F20"/>
        <w:sz w:val="28"/>
        <w:szCs w:val="28"/>
      </w:rPr>
    </w:lvl>
    <w:lvl w:ilvl="1">
      <w:numFmt w:val="bullet"/>
      <w:lvlText w:val="•"/>
      <w:lvlJc w:val="left"/>
      <w:pPr>
        <w:ind w:left="1146" w:hanging="284"/>
      </w:pPr>
    </w:lvl>
    <w:lvl w:ilvl="2">
      <w:numFmt w:val="bullet"/>
      <w:lvlText w:val="•"/>
      <w:lvlJc w:val="left"/>
      <w:pPr>
        <w:ind w:left="1796" w:hanging="284"/>
      </w:pPr>
    </w:lvl>
    <w:lvl w:ilvl="3">
      <w:numFmt w:val="bullet"/>
      <w:lvlText w:val="•"/>
      <w:lvlJc w:val="left"/>
      <w:pPr>
        <w:ind w:left="2447" w:hanging="284"/>
      </w:pPr>
    </w:lvl>
    <w:lvl w:ilvl="4">
      <w:numFmt w:val="bullet"/>
      <w:lvlText w:val="•"/>
      <w:lvlJc w:val="left"/>
      <w:pPr>
        <w:ind w:left="3097" w:hanging="284"/>
      </w:pPr>
    </w:lvl>
    <w:lvl w:ilvl="5">
      <w:numFmt w:val="bullet"/>
      <w:lvlText w:val="•"/>
      <w:lvlJc w:val="left"/>
      <w:pPr>
        <w:ind w:left="3747" w:hanging="284"/>
      </w:pPr>
    </w:lvl>
    <w:lvl w:ilvl="6">
      <w:numFmt w:val="bullet"/>
      <w:lvlText w:val="•"/>
      <w:lvlJc w:val="left"/>
      <w:pPr>
        <w:ind w:left="4397" w:hanging="284"/>
      </w:pPr>
    </w:lvl>
    <w:lvl w:ilvl="7">
      <w:numFmt w:val="bullet"/>
      <w:lvlText w:val="•"/>
      <w:lvlJc w:val="left"/>
      <w:pPr>
        <w:ind w:left="5047" w:hanging="284"/>
      </w:pPr>
    </w:lvl>
    <w:lvl w:ilvl="8">
      <w:numFmt w:val="bullet"/>
      <w:lvlText w:val="•"/>
      <w:lvlJc w:val="left"/>
      <w:pPr>
        <w:ind w:left="5697" w:hanging="28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918" w:hanging="117"/>
      </w:pPr>
      <w:rPr>
        <w:rFonts w:ascii="Arial" w:hAnsi="Arial" w:cs="Arial"/>
        <w:b w:val="0"/>
        <w:bCs w:val="0"/>
        <w:i/>
        <w:iCs/>
        <w:color w:val="231F20"/>
        <w:w w:val="101"/>
        <w:sz w:val="19"/>
        <w:szCs w:val="19"/>
      </w:rPr>
    </w:lvl>
    <w:lvl w:ilvl="1">
      <w:numFmt w:val="bullet"/>
      <w:lvlText w:val="•"/>
      <w:lvlJc w:val="left"/>
      <w:pPr>
        <w:ind w:left="1524" w:hanging="117"/>
      </w:pPr>
    </w:lvl>
    <w:lvl w:ilvl="2">
      <w:numFmt w:val="bullet"/>
      <w:lvlText w:val="•"/>
      <w:lvlJc w:val="left"/>
      <w:pPr>
        <w:ind w:left="2130" w:hanging="117"/>
      </w:pPr>
    </w:lvl>
    <w:lvl w:ilvl="3">
      <w:numFmt w:val="bullet"/>
      <w:lvlText w:val="•"/>
      <w:lvlJc w:val="left"/>
      <w:pPr>
        <w:ind w:left="2736" w:hanging="117"/>
      </w:pPr>
    </w:lvl>
    <w:lvl w:ilvl="4">
      <w:numFmt w:val="bullet"/>
      <w:lvlText w:val="•"/>
      <w:lvlJc w:val="left"/>
      <w:pPr>
        <w:ind w:left="3342" w:hanging="117"/>
      </w:pPr>
    </w:lvl>
    <w:lvl w:ilvl="5">
      <w:numFmt w:val="bullet"/>
      <w:lvlText w:val="•"/>
      <w:lvlJc w:val="left"/>
      <w:pPr>
        <w:ind w:left="3948" w:hanging="117"/>
      </w:pPr>
    </w:lvl>
    <w:lvl w:ilvl="6">
      <w:numFmt w:val="bullet"/>
      <w:lvlText w:val="•"/>
      <w:lvlJc w:val="left"/>
      <w:pPr>
        <w:ind w:left="4554" w:hanging="117"/>
      </w:pPr>
    </w:lvl>
    <w:lvl w:ilvl="7">
      <w:numFmt w:val="bullet"/>
      <w:lvlText w:val="•"/>
      <w:lvlJc w:val="left"/>
      <w:pPr>
        <w:ind w:left="5160" w:hanging="117"/>
      </w:pPr>
    </w:lvl>
    <w:lvl w:ilvl="8">
      <w:numFmt w:val="bullet"/>
      <w:lvlText w:val="•"/>
      <w:lvlJc w:val="left"/>
      <w:pPr>
        <w:ind w:left="5766" w:hanging="117"/>
      </w:pPr>
    </w:lvl>
  </w:abstractNum>
  <w:abstractNum w:abstractNumId="27" w15:restartNumberingAfterBreak="0">
    <w:nsid w:val="0000041D"/>
    <w:multiLevelType w:val="multilevel"/>
    <w:tmpl w:val="000008A0"/>
    <w:lvl w:ilvl="0">
      <w:start w:val="19"/>
      <w:numFmt w:val="upperLetter"/>
      <w:lvlText w:val="%1."/>
      <w:lvlJc w:val="left"/>
      <w:pPr>
        <w:ind w:left="608" w:hanging="176"/>
      </w:pPr>
      <w:rPr>
        <w:rFonts w:ascii="Arial" w:hAnsi="Arial" w:cs="Arial"/>
        <w:b w:val="0"/>
        <w:bCs w:val="0"/>
        <w:color w:val="231F2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10" w:hanging="267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18" w:hanging="284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3">
      <w:numFmt w:val="bullet"/>
      <w:lvlText w:val="•"/>
      <w:lvlJc w:val="left"/>
      <w:pPr>
        <w:ind w:left="1673" w:hanging="284"/>
      </w:pPr>
    </w:lvl>
    <w:lvl w:ilvl="4">
      <w:numFmt w:val="bullet"/>
      <w:lvlText w:val="•"/>
      <w:lvlJc w:val="left"/>
      <w:pPr>
        <w:ind w:left="2428" w:hanging="284"/>
      </w:pPr>
    </w:lvl>
    <w:lvl w:ilvl="5">
      <w:numFmt w:val="bullet"/>
      <w:lvlText w:val="•"/>
      <w:lvlJc w:val="left"/>
      <w:pPr>
        <w:ind w:left="3183" w:hanging="284"/>
      </w:pPr>
    </w:lvl>
    <w:lvl w:ilvl="6">
      <w:numFmt w:val="bullet"/>
      <w:lvlText w:val="•"/>
      <w:lvlJc w:val="left"/>
      <w:pPr>
        <w:ind w:left="3938" w:hanging="284"/>
      </w:pPr>
    </w:lvl>
    <w:lvl w:ilvl="7">
      <w:numFmt w:val="bullet"/>
      <w:lvlText w:val="•"/>
      <w:lvlJc w:val="left"/>
      <w:pPr>
        <w:ind w:left="4693" w:hanging="284"/>
      </w:pPr>
    </w:lvl>
    <w:lvl w:ilvl="8">
      <w:numFmt w:val="bullet"/>
      <w:lvlText w:val="•"/>
      <w:lvlJc w:val="left"/>
      <w:pPr>
        <w:ind w:left="5448" w:hanging="284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."/>
      <w:lvlJc w:val="left"/>
      <w:pPr>
        <w:ind w:left="107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62" w:hanging="267"/>
      </w:pPr>
    </w:lvl>
    <w:lvl w:ilvl="2">
      <w:numFmt w:val="bullet"/>
      <w:lvlText w:val="•"/>
      <w:lvlJc w:val="left"/>
      <w:pPr>
        <w:ind w:left="2253" w:hanging="267"/>
      </w:pPr>
    </w:lvl>
    <w:lvl w:ilvl="3">
      <w:numFmt w:val="bullet"/>
      <w:lvlText w:val="•"/>
      <w:lvlJc w:val="left"/>
      <w:pPr>
        <w:ind w:left="2843" w:hanging="267"/>
      </w:pPr>
    </w:lvl>
    <w:lvl w:ilvl="4">
      <w:numFmt w:val="bullet"/>
      <w:lvlText w:val="•"/>
      <w:lvlJc w:val="left"/>
      <w:pPr>
        <w:ind w:left="3434" w:hanging="267"/>
      </w:pPr>
    </w:lvl>
    <w:lvl w:ilvl="5">
      <w:numFmt w:val="bullet"/>
      <w:lvlText w:val="•"/>
      <w:lvlJc w:val="left"/>
      <w:pPr>
        <w:ind w:left="4024" w:hanging="267"/>
      </w:pPr>
    </w:lvl>
    <w:lvl w:ilvl="6">
      <w:numFmt w:val="bullet"/>
      <w:lvlText w:val="•"/>
      <w:lvlJc w:val="left"/>
      <w:pPr>
        <w:ind w:left="4615" w:hanging="267"/>
      </w:pPr>
    </w:lvl>
    <w:lvl w:ilvl="7">
      <w:numFmt w:val="bullet"/>
      <w:lvlText w:val="•"/>
      <w:lvlJc w:val="left"/>
      <w:pPr>
        <w:ind w:left="5206" w:hanging="267"/>
      </w:pPr>
    </w:lvl>
    <w:lvl w:ilvl="8">
      <w:numFmt w:val="bullet"/>
      <w:lvlText w:val="•"/>
      <w:lvlJc w:val="left"/>
      <w:pPr>
        <w:ind w:left="5796" w:hanging="267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lowerLetter"/>
      <w:lvlText w:val="%1."/>
      <w:lvlJc w:val="left"/>
      <w:pPr>
        <w:ind w:left="35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5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35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180" w:hanging="267"/>
      </w:pPr>
    </w:lvl>
    <w:lvl w:ilvl="4">
      <w:numFmt w:val="bullet"/>
      <w:lvlText w:val="•"/>
      <w:lvlJc w:val="left"/>
      <w:pPr>
        <w:ind w:left="2008" w:hanging="267"/>
      </w:pPr>
    </w:lvl>
    <w:lvl w:ilvl="5">
      <w:numFmt w:val="bullet"/>
      <w:lvlText w:val="•"/>
      <w:lvlJc w:val="left"/>
      <w:pPr>
        <w:ind w:left="2836" w:hanging="267"/>
      </w:pPr>
    </w:lvl>
    <w:lvl w:ilvl="6">
      <w:numFmt w:val="bullet"/>
      <w:lvlText w:val="•"/>
      <w:lvlJc w:val="left"/>
      <w:pPr>
        <w:ind w:left="3664" w:hanging="267"/>
      </w:pPr>
    </w:lvl>
    <w:lvl w:ilvl="7">
      <w:numFmt w:val="bullet"/>
      <w:lvlText w:val="•"/>
      <w:lvlJc w:val="left"/>
      <w:pPr>
        <w:ind w:left="4493" w:hanging="267"/>
      </w:pPr>
    </w:lvl>
    <w:lvl w:ilvl="8">
      <w:numFmt w:val="bullet"/>
      <w:lvlText w:val="•"/>
      <w:lvlJc w:val="left"/>
      <w:pPr>
        <w:ind w:left="5321" w:hanging="267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10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9" w:hanging="267"/>
      </w:pPr>
    </w:lvl>
    <w:lvl w:ilvl="2">
      <w:numFmt w:val="bullet"/>
      <w:lvlText w:val="•"/>
      <w:lvlJc w:val="left"/>
      <w:pPr>
        <w:ind w:left="1487" w:hanging="267"/>
      </w:pPr>
    </w:lvl>
    <w:lvl w:ilvl="3">
      <w:numFmt w:val="bullet"/>
      <w:lvlText w:val="•"/>
      <w:lvlJc w:val="left"/>
      <w:pPr>
        <w:ind w:left="2176" w:hanging="267"/>
      </w:pPr>
    </w:lvl>
    <w:lvl w:ilvl="4">
      <w:numFmt w:val="bullet"/>
      <w:lvlText w:val="•"/>
      <w:lvlJc w:val="left"/>
      <w:pPr>
        <w:ind w:left="2865" w:hanging="267"/>
      </w:pPr>
    </w:lvl>
    <w:lvl w:ilvl="5">
      <w:numFmt w:val="bullet"/>
      <w:lvlText w:val="•"/>
      <w:lvlJc w:val="left"/>
      <w:pPr>
        <w:ind w:left="3554" w:hanging="267"/>
      </w:pPr>
    </w:lvl>
    <w:lvl w:ilvl="6">
      <w:numFmt w:val="bullet"/>
      <w:lvlText w:val="•"/>
      <w:lvlJc w:val="left"/>
      <w:pPr>
        <w:ind w:left="4242" w:hanging="267"/>
      </w:pPr>
    </w:lvl>
    <w:lvl w:ilvl="7">
      <w:numFmt w:val="bullet"/>
      <w:lvlText w:val="•"/>
      <w:lvlJc w:val="left"/>
      <w:pPr>
        <w:ind w:left="4931" w:hanging="267"/>
      </w:pPr>
    </w:lvl>
    <w:lvl w:ilvl="8">
      <w:numFmt w:val="bullet"/>
      <w:lvlText w:val="•"/>
      <w:lvlJc w:val="left"/>
      <w:pPr>
        <w:ind w:left="5620" w:hanging="267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538" w:hanging="182"/>
      </w:pPr>
      <w:rPr>
        <w:rFonts w:ascii="Arial" w:hAnsi="Arial" w:cs="Arial"/>
        <w:b w:val="0"/>
        <w:bCs w:val="0"/>
        <w:i/>
        <w:iCs/>
        <w:color w:val="231F20"/>
        <w:sz w:val="20"/>
        <w:szCs w:val="20"/>
      </w:rPr>
    </w:lvl>
    <w:lvl w:ilvl="1">
      <w:numFmt w:val="bullet"/>
      <w:lvlText w:val="•"/>
      <w:lvlJc w:val="left"/>
      <w:pPr>
        <w:ind w:left="1136" w:hanging="182"/>
      </w:pPr>
    </w:lvl>
    <w:lvl w:ilvl="2">
      <w:numFmt w:val="bullet"/>
      <w:lvlText w:val="•"/>
      <w:lvlJc w:val="left"/>
      <w:pPr>
        <w:ind w:left="1734" w:hanging="182"/>
      </w:pPr>
    </w:lvl>
    <w:lvl w:ilvl="3">
      <w:numFmt w:val="bullet"/>
      <w:lvlText w:val="•"/>
      <w:lvlJc w:val="left"/>
      <w:pPr>
        <w:ind w:left="2332" w:hanging="182"/>
      </w:pPr>
    </w:lvl>
    <w:lvl w:ilvl="4">
      <w:numFmt w:val="bullet"/>
      <w:lvlText w:val="•"/>
      <w:lvlJc w:val="left"/>
      <w:pPr>
        <w:ind w:left="2931" w:hanging="182"/>
      </w:pPr>
    </w:lvl>
    <w:lvl w:ilvl="5">
      <w:numFmt w:val="bullet"/>
      <w:lvlText w:val="•"/>
      <w:lvlJc w:val="left"/>
      <w:pPr>
        <w:ind w:left="3529" w:hanging="182"/>
      </w:pPr>
    </w:lvl>
    <w:lvl w:ilvl="6">
      <w:numFmt w:val="bullet"/>
      <w:lvlText w:val="•"/>
      <w:lvlJc w:val="left"/>
      <w:pPr>
        <w:ind w:left="4127" w:hanging="182"/>
      </w:pPr>
    </w:lvl>
    <w:lvl w:ilvl="7">
      <w:numFmt w:val="bullet"/>
      <w:lvlText w:val="•"/>
      <w:lvlJc w:val="left"/>
      <w:pPr>
        <w:ind w:left="4725" w:hanging="182"/>
      </w:pPr>
    </w:lvl>
    <w:lvl w:ilvl="8">
      <w:numFmt w:val="bullet"/>
      <w:lvlText w:val="•"/>
      <w:lvlJc w:val="left"/>
      <w:pPr>
        <w:ind w:left="5323" w:hanging="182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722" w:hanging="267"/>
      </w:pPr>
      <w:rPr>
        <w:rFonts w:ascii="Arial" w:hAnsi="Arial" w:cs="Arial"/>
        <w:b w:val="0"/>
        <w:bCs w:val="0"/>
        <w:i/>
        <w:i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1" w:hanging="267"/>
      </w:pPr>
    </w:lvl>
    <w:lvl w:ilvl="2">
      <w:numFmt w:val="bullet"/>
      <w:lvlText w:val="•"/>
      <w:lvlJc w:val="left"/>
      <w:pPr>
        <w:ind w:left="1881" w:hanging="267"/>
      </w:pPr>
    </w:lvl>
    <w:lvl w:ilvl="3">
      <w:numFmt w:val="bullet"/>
      <w:lvlText w:val="•"/>
      <w:lvlJc w:val="left"/>
      <w:pPr>
        <w:ind w:left="2461" w:hanging="267"/>
      </w:pPr>
    </w:lvl>
    <w:lvl w:ilvl="4">
      <w:numFmt w:val="bullet"/>
      <w:lvlText w:val="•"/>
      <w:lvlJc w:val="left"/>
      <w:pPr>
        <w:ind w:left="3041" w:hanging="267"/>
      </w:pPr>
    </w:lvl>
    <w:lvl w:ilvl="5">
      <w:numFmt w:val="bullet"/>
      <w:lvlText w:val="•"/>
      <w:lvlJc w:val="left"/>
      <w:pPr>
        <w:ind w:left="3620" w:hanging="267"/>
      </w:pPr>
    </w:lvl>
    <w:lvl w:ilvl="6">
      <w:numFmt w:val="bullet"/>
      <w:lvlText w:val="•"/>
      <w:lvlJc w:val="left"/>
      <w:pPr>
        <w:ind w:left="4200" w:hanging="267"/>
      </w:pPr>
    </w:lvl>
    <w:lvl w:ilvl="7">
      <w:numFmt w:val="bullet"/>
      <w:lvlText w:val="•"/>
      <w:lvlJc w:val="left"/>
      <w:pPr>
        <w:ind w:left="4780" w:hanging="267"/>
      </w:pPr>
    </w:lvl>
    <w:lvl w:ilvl="8">
      <w:numFmt w:val="bullet"/>
      <w:lvlText w:val="•"/>
      <w:lvlJc w:val="left"/>
      <w:pPr>
        <w:ind w:left="5360" w:hanging="267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0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51" w:hanging="26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085" w:hanging="267"/>
      </w:pPr>
    </w:lvl>
    <w:lvl w:ilvl="3">
      <w:numFmt w:val="bullet"/>
      <w:lvlText w:val="•"/>
      <w:lvlJc w:val="left"/>
      <w:pPr>
        <w:ind w:left="1819" w:hanging="267"/>
      </w:pPr>
    </w:lvl>
    <w:lvl w:ilvl="4">
      <w:numFmt w:val="bullet"/>
      <w:lvlText w:val="•"/>
      <w:lvlJc w:val="left"/>
      <w:pPr>
        <w:ind w:left="2553" w:hanging="267"/>
      </w:pPr>
    </w:lvl>
    <w:lvl w:ilvl="5">
      <w:numFmt w:val="bullet"/>
      <w:lvlText w:val="•"/>
      <w:lvlJc w:val="left"/>
      <w:pPr>
        <w:ind w:left="3287" w:hanging="267"/>
      </w:pPr>
    </w:lvl>
    <w:lvl w:ilvl="6">
      <w:numFmt w:val="bullet"/>
      <w:lvlText w:val="•"/>
      <w:lvlJc w:val="left"/>
      <w:pPr>
        <w:ind w:left="4021" w:hanging="267"/>
      </w:pPr>
    </w:lvl>
    <w:lvl w:ilvl="7">
      <w:numFmt w:val="bullet"/>
      <w:lvlText w:val="•"/>
      <w:lvlJc w:val="left"/>
      <w:pPr>
        <w:ind w:left="4755" w:hanging="267"/>
      </w:pPr>
    </w:lvl>
    <w:lvl w:ilvl="8">
      <w:numFmt w:val="bullet"/>
      <w:lvlText w:val="•"/>
      <w:lvlJc w:val="left"/>
      <w:pPr>
        <w:ind w:left="5489" w:hanging="267"/>
      </w:p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30"/>
  </w:num>
  <w:num w:numId="5">
    <w:abstractNumId w:val="29"/>
  </w:num>
  <w:num w:numId="6">
    <w:abstractNumId w:val="28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F8"/>
    <w:rsid w:val="000D6D1A"/>
    <w:rsid w:val="00122EF6"/>
    <w:rsid w:val="00132E49"/>
    <w:rsid w:val="001418F8"/>
    <w:rsid w:val="0020620B"/>
    <w:rsid w:val="00297C2D"/>
    <w:rsid w:val="0037074E"/>
    <w:rsid w:val="003818FC"/>
    <w:rsid w:val="003848A6"/>
    <w:rsid w:val="003C19EC"/>
    <w:rsid w:val="0043507F"/>
    <w:rsid w:val="00441408"/>
    <w:rsid w:val="004557BF"/>
    <w:rsid w:val="004740BB"/>
    <w:rsid w:val="0054133D"/>
    <w:rsid w:val="005429B3"/>
    <w:rsid w:val="00623278"/>
    <w:rsid w:val="00703150"/>
    <w:rsid w:val="00795B17"/>
    <w:rsid w:val="00830CA6"/>
    <w:rsid w:val="00895456"/>
    <w:rsid w:val="008D37FA"/>
    <w:rsid w:val="00942A1D"/>
    <w:rsid w:val="009C53D6"/>
    <w:rsid w:val="009E2217"/>
    <w:rsid w:val="009E58E6"/>
    <w:rsid w:val="00A2025A"/>
    <w:rsid w:val="00A7492C"/>
    <w:rsid w:val="00AB582B"/>
    <w:rsid w:val="00B35AE8"/>
    <w:rsid w:val="00B36845"/>
    <w:rsid w:val="00B51753"/>
    <w:rsid w:val="00B7325A"/>
    <w:rsid w:val="00BF66D5"/>
    <w:rsid w:val="00C60CA8"/>
    <w:rsid w:val="00C843CF"/>
    <w:rsid w:val="00CE57AC"/>
    <w:rsid w:val="00CF0CA7"/>
    <w:rsid w:val="00D1526C"/>
    <w:rsid w:val="00DC568E"/>
    <w:rsid w:val="00E17F6D"/>
    <w:rsid w:val="00E224F0"/>
    <w:rsid w:val="00E27380"/>
    <w:rsid w:val="00E30688"/>
    <w:rsid w:val="00E5426F"/>
    <w:rsid w:val="00E64314"/>
    <w:rsid w:val="00F70B82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E02BD-7320-47DA-86CC-05F4506C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418F8"/>
    <w:pPr>
      <w:widowControl w:val="0"/>
      <w:autoSpaceDE w:val="0"/>
      <w:autoSpaceDN w:val="0"/>
      <w:adjustRightInd w:val="0"/>
      <w:spacing w:before="1" w:after="0" w:line="240" w:lineRule="auto"/>
      <w:ind w:left="351" w:firstLine="453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18F8"/>
    <w:rPr>
      <w:rFonts w:ascii="Arial" w:hAnsi="Arial" w:cs="Arial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418F8"/>
    <w:pPr>
      <w:widowControl w:val="0"/>
      <w:autoSpaceDE w:val="0"/>
      <w:autoSpaceDN w:val="0"/>
      <w:adjustRightInd w:val="0"/>
      <w:spacing w:after="0" w:line="240" w:lineRule="auto"/>
      <w:ind w:left="805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1418F8"/>
    <w:pPr>
      <w:widowControl w:val="0"/>
      <w:autoSpaceDE w:val="0"/>
      <w:autoSpaceDN w:val="0"/>
      <w:adjustRightInd w:val="0"/>
      <w:spacing w:after="0" w:line="240" w:lineRule="auto"/>
      <w:ind w:left="496"/>
      <w:outlineLvl w:val="1"/>
    </w:pPr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41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8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25A"/>
  </w:style>
  <w:style w:type="paragraph" w:styleId="AltBilgi">
    <w:name w:val="footer"/>
    <w:basedOn w:val="Normal"/>
    <w:link w:val="AltBilgiChar"/>
    <w:uiPriority w:val="99"/>
    <w:unhideWhenUsed/>
    <w:rsid w:val="00B7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1DDA-7DB8-46A0-A0D5-86E725A4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2021-06-09T10:31:00Z</cp:lastPrinted>
  <dcterms:created xsi:type="dcterms:W3CDTF">2021-06-07T17:19:00Z</dcterms:created>
  <dcterms:modified xsi:type="dcterms:W3CDTF">2021-06-13T10:50:00Z</dcterms:modified>
</cp:coreProperties>
</file>